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35" w:rsidRPr="00BE60AA" w:rsidRDefault="002F3935" w:rsidP="00B855CC">
      <w:pPr>
        <w:pStyle w:val="2"/>
        <w:numPr>
          <w:ilvl w:val="1"/>
          <w:numId w:val="1"/>
        </w:numPr>
        <w:tabs>
          <w:tab w:val="clear" w:pos="576"/>
        </w:tabs>
        <w:spacing w:before="0" w:after="0" w:line="276" w:lineRule="auto"/>
        <w:ind w:left="0" w:firstLine="709"/>
        <w:jc w:val="center"/>
        <w:rPr>
          <w:rStyle w:val="a6"/>
          <w:rFonts w:eastAsiaTheme="majorEastAsia"/>
          <w:sz w:val="28"/>
          <w:szCs w:val="28"/>
        </w:rPr>
      </w:pPr>
      <w:r w:rsidRPr="00BE60AA">
        <w:rPr>
          <w:rStyle w:val="a6"/>
          <w:rFonts w:eastAsiaTheme="majorEastAsia"/>
          <w:sz w:val="28"/>
          <w:szCs w:val="28"/>
        </w:rPr>
        <w:t>ПОЛОЖЕНИЕ</w:t>
      </w:r>
    </w:p>
    <w:p w:rsidR="002F3935" w:rsidRPr="00BE60AA" w:rsidRDefault="002F3935" w:rsidP="00B855CC">
      <w:pPr>
        <w:pStyle w:val="2"/>
        <w:numPr>
          <w:ilvl w:val="1"/>
          <w:numId w:val="1"/>
        </w:numPr>
        <w:tabs>
          <w:tab w:val="clear" w:pos="576"/>
        </w:tabs>
        <w:spacing w:before="0" w:after="0" w:line="276" w:lineRule="auto"/>
        <w:ind w:left="0" w:firstLine="709"/>
        <w:jc w:val="center"/>
        <w:rPr>
          <w:rStyle w:val="a6"/>
          <w:rFonts w:eastAsiaTheme="majorEastAsia"/>
          <w:sz w:val="28"/>
          <w:szCs w:val="28"/>
        </w:rPr>
      </w:pPr>
      <w:r w:rsidRPr="00BE60AA">
        <w:rPr>
          <w:rStyle w:val="a6"/>
          <w:rFonts w:eastAsiaTheme="majorEastAsia"/>
          <w:sz w:val="28"/>
          <w:szCs w:val="28"/>
        </w:rPr>
        <w:t xml:space="preserve">о проведении </w:t>
      </w:r>
      <w:r w:rsidR="00BE60AA" w:rsidRPr="00BE60AA">
        <w:rPr>
          <w:rStyle w:val="a6"/>
          <w:rFonts w:eastAsiaTheme="majorEastAsia"/>
          <w:sz w:val="28"/>
          <w:szCs w:val="28"/>
        </w:rPr>
        <w:t xml:space="preserve">конкурса </w:t>
      </w:r>
      <w:r w:rsidRPr="00BE60AA">
        <w:rPr>
          <w:rStyle w:val="a6"/>
          <w:rFonts w:eastAsiaTheme="majorEastAsia"/>
          <w:sz w:val="28"/>
          <w:szCs w:val="28"/>
        </w:rPr>
        <w:t>«</w:t>
      </w:r>
      <w:proofErr w:type="spellStart"/>
      <w:r w:rsidR="00B97B91" w:rsidRPr="00BE60AA">
        <w:rPr>
          <w:rStyle w:val="a6"/>
          <w:rFonts w:eastAsiaTheme="majorEastAsia"/>
          <w:sz w:val="28"/>
          <w:szCs w:val="28"/>
          <w:lang w:val="en-US"/>
        </w:rPr>
        <w:t>Muus</w:t>
      </w:r>
      <w:proofErr w:type="spellEnd"/>
      <w:r w:rsidR="00B97B91" w:rsidRPr="00BE60AA">
        <w:rPr>
          <w:rStyle w:val="a6"/>
          <w:rFonts w:eastAsiaTheme="majorEastAsia"/>
          <w:sz w:val="28"/>
          <w:szCs w:val="28"/>
        </w:rPr>
        <w:t xml:space="preserve"> </w:t>
      </w:r>
      <w:r w:rsidR="00B97B91" w:rsidRPr="00BE60AA">
        <w:rPr>
          <w:rStyle w:val="a6"/>
          <w:rFonts w:eastAsiaTheme="majorEastAsia"/>
          <w:sz w:val="28"/>
          <w:szCs w:val="28"/>
          <w:lang w:val="en-US"/>
        </w:rPr>
        <w:t>Media</w:t>
      </w:r>
      <w:r w:rsidRPr="00BE60AA">
        <w:rPr>
          <w:rStyle w:val="a6"/>
          <w:rFonts w:eastAsiaTheme="majorEastAsia"/>
          <w:sz w:val="28"/>
          <w:szCs w:val="28"/>
        </w:rPr>
        <w:t>»</w:t>
      </w:r>
      <w:r w:rsidR="00834643" w:rsidRPr="00BE60AA">
        <w:rPr>
          <w:rStyle w:val="a6"/>
          <w:rFonts w:eastAsiaTheme="majorEastAsia"/>
          <w:sz w:val="28"/>
          <w:szCs w:val="28"/>
        </w:rPr>
        <w:t xml:space="preserve"> </w:t>
      </w:r>
      <w:r w:rsidR="00BE60AA" w:rsidRPr="00BE60AA">
        <w:rPr>
          <w:rStyle w:val="a6"/>
          <w:rFonts w:eastAsiaTheme="majorEastAsia"/>
          <w:sz w:val="28"/>
          <w:szCs w:val="28"/>
        </w:rPr>
        <w:t xml:space="preserve">среди журналистов </w:t>
      </w:r>
      <w:r w:rsidR="00834643" w:rsidRPr="00BE60AA">
        <w:rPr>
          <w:rStyle w:val="a6"/>
          <w:rFonts w:eastAsiaTheme="majorEastAsia"/>
          <w:sz w:val="28"/>
          <w:szCs w:val="28"/>
        </w:rPr>
        <w:t>в рамках молодёжного фестиваля «</w:t>
      </w:r>
      <w:r w:rsidR="00834643" w:rsidRPr="00BE60AA">
        <w:rPr>
          <w:rStyle w:val="a6"/>
          <w:rFonts w:eastAsiaTheme="majorEastAsia"/>
          <w:sz w:val="28"/>
          <w:szCs w:val="28"/>
          <w:lang w:val="en-US"/>
        </w:rPr>
        <w:t>MUUS</w:t>
      </w:r>
      <w:r w:rsidR="00834643" w:rsidRPr="00BE60AA">
        <w:rPr>
          <w:rStyle w:val="a6"/>
          <w:rFonts w:eastAsiaTheme="majorEastAsia"/>
          <w:sz w:val="28"/>
          <w:szCs w:val="28"/>
        </w:rPr>
        <w:t xml:space="preserve"> </w:t>
      </w:r>
      <w:proofErr w:type="spellStart"/>
      <w:r w:rsidR="00834643" w:rsidRPr="00BE60AA">
        <w:rPr>
          <w:rStyle w:val="a6"/>
          <w:rFonts w:eastAsiaTheme="majorEastAsia"/>
          <w:sz w:val="28"/>
          <w:szCs w:val="28"/>
          <w:lang w:val="en-US"/>
        </w:rPr>
        <w:t>uSTAR</w:t>
      </w:r>
      <w:proofErr w:type="spellEnd"/>
      <w:r w:rsidR="00834643" w:rsidRPr="00BE60AA">
        <w:rPr>
          <w:rStyle w:val="a6"/>
          <w:rFonts w:eastAsiaTheme="majorEastAsia"/>
          <w:sz w:val="28"/>
          <w:szCs w:val="28"/>
        </w:rPr>
        <w:t>»</w:t>
      </w:r>
    </w:p>
    <w:p w:rsidR="00834643" w:rsidRPr="00BE60AA" w:rsidRDefault="00834643" w:rsidP="00AE465E">
      <w:pPr>
        <w:pStyle w:val="a1"/>
        <w:spacing w:after="0" w:line="276" w:lineRule="auto"/>
        <w:ind w:firstLine="709"/>
        <w:jc w:val="both"/>
        <w:rPr>
          <w:rFonts w:eastAsiaTheme="majorEastAsia"/>
          <w:sz w:val="28"/>
          <w:szCs w:val="28"/>
        </w:rPr>
      </w:pPr>
    </w:p>
    <w:p w:rsidR="002F3935" w:rsidRPr="00BE60AA" w:rsidRDefault="002F3935" w:rsidP="00B855CC">
      <w:pPr>
        <w:pStyle w:val="a1"/>
        <w:spacing w:after="0" w:line="276" w:lineRule="auto"/>
        <w:ind w:firstLine="709"/>
        <w:jc w:val="center"/>
        <w:rPr>
          <w:rStyle w:val="a6"/>
          <w:rFonts w:eastAsiaTheme="majorEastAsia"/>
          <w:sz w:val="28"/>
          <w:szCs w:val="28"/>
        </w:rPr>
      </w:pPr>
      <w:r w:rsidRPr="00BE60AA">
        <w:rPr>
          <w:rStyle w:val="a6"/>
          <w:rFonts w:eastAsiaTheme="majorEastAsia"/>
          <w:sz w:val="28"/>
          <w:szCs w:val="28"/>
        </w:rPr>
        <w:t>1. Общие положения</w:t>
      </w:r>
    </w:p>
    <w:p w:rsidR="002F3935" w:rsidRPr="00BE60AA" w:rsidRDefault="002F3935" w:rsidP="00AE465E">
      <w:pPr>
        <w:pStyle w:val="a1"/>
        <w:spacing w:after="0" w:line="276" w:lineRule="auto"/>
        <w:ind w:firstLine="709"/>
        <w:jc w:val="both"/>
        <w:rPr>
          <w:rStyle w:val="a6"/>
          <w:rFonts w:eastAsiaTheme="majorEastAsia"/>
          <w:sz w:val="28"/>
          <w:szCs w:val="28"/>
        </w:rPr>
      </w:pPr>
    </w:p>
    <w:p w:rsidR="002F3935" w:rsidRPr="00BE60AA" w:rsidRDefault="002F3935" w:rsidP="00AE465E">
      <w:pPr>
        <w:pStyle w:val="a1"/>
        <w:numPr>
          <w:ilvl w:val="1"/>
          <w:numId w:val="2"/>
        </w:numPr>
        <w:tabs>
          <w:tab w:val="clear" w:pos="1070"/>
        </w:tabs>
        <w:spacing w:after="0" w:line="276" w:lineRule="auto"/>
        <w:ind w:left="0"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 w:rsidRPr="00BE60AA">
        <w:rPr>
          <w:rStyle w:val="a6"/>
          <w:rFonts w:eastAsiaTheme="majorEastAsia"/>
          <w:b w:val="0"/>
          <w:sz w:val="28"/>
          <w:szCs w:val="28"/>
        </w:rPr>
        <w:t xml:space="preserve">Настоящее Положение утверждает порядок организации и проведения </w:t>
      </w:r>
      <w:r w:rsidR="00B97B91" w:rsidRPr="00BE60AA">
        <w:rPr>
          <w:rStyle w:val="a6"/>
          <w:rFonts w:eastAsiaTheme="majorEastAsia"/>
          <w:b w:val="0"/>
          <w:sz w:val="28"/>
          <w:szCs w:val="28"/>
        </w:rPr>
        <w:t xml:space="preserve">медиа </w:t>
      </w:r>
      <w:r w:rsidRPr="00BE60AA">
        <w:rPr>
          <w:rStyle w:val="a6"/>
          <w:rFonts w:eastAsiaTheme="majorEastAsia"/>
          <w:b w:val="0"/>
          <w:sz w:val="28"/>
          <w:szCs w:val="28"/>
        </w:rPr>
        <w:t xml:space="preserve">конкурса </w:t>
      </w:r>
      <w:r w:rsidR="00BE60AA" w:rsidRPr="00BE60AA">
        <w:rPr>
          <w:rStyle w:val="a6"/>
          <w:rFonts w:eastAsiaTheme="majorEastAsia"/>
          <w:b w:val="0"/>
          <w:sz w:val="28"/>
          <w:szCs w:val="28"/>
        </w:rPr>
        <w:t xml:space="preserve">среди журналистов </w:t>
      </w:r>
      <w:r w:rsidRPr="00BE60AA">
        <w:rPr>
          <w:rStyle w:val="a6"/>
          <w:rFonts w:eastAsiaTheme="majorEastAsia"/>
          <w:b w:val="0"/>
          <w:sz w:val="28"/>
          <w:szCs w:val="28"/>
        </w:rPr>
        <w:t>«</w:t>
      </w:r>
      <w:proofErr w:type="spellStart"/>
      <w:r w:rsidR="00B97B91" w:rsidRPr="00BE60AA">
        <w:rPr>
          <w:rStyle w:val="a6"/>
          <w:rFonts w:eastAsiaTheme="majorEastAsia"/>
          <w:sz w:val="28"/>
          <w:szCs w:val="28"/>
          <w:lang w:val="en-US"/>
        </w:rPr>
        <w:t>Muus</w:t>
      </w:r>
      <w:proofErr w:type="spellEnd"/>
      <w:r w:rsidR="00B97B91" w:rsidRPr="00BE60AA">
        <w:rPr>
          <w:rStyle w:val="a6"/>
          <w:rFonts w:eastAsiaTheme="majorEastAsia"/>
          <w:sz w:val="28"/>
          <w:szCs w:val="28"/>
        </w:rPr>
        <w:t xml:space="preserve"> </w:t>
      </w:r>
      <w:r w:rsidR="00B97B91" w:rsidRPr="00BE60AA">
        <w:rPr>
          <w:rStyle w:val="a6"/>
          <w:rFonts w:eastAsiaTheme="majorEastAsia"/>
          <w:sz w:val="28"/>
          <w:szCs w:val="28"/>
          <w:lang w:val="en-US"/>
        </w:rPr>
        <w:t>Media</w:t>
      </w:r>
      <w:r w:rsidRPr="00BE60AA">
        <w:rPr>
          <w:rStyle w:val="a6"/>
          <w:rFonts w:eastAsiaTheme="majorEastAsia"/>
          <w:b w:val="0"/>
          <w:sz w:val="28"/>
          <w:szCs w:val="28"/>
        </w:rPr>
        <w:t>» (далее – Конкурс).</w:t>
      </w:r>
    </w:p>
    <w:p w:rsidR="000C497F" w:rsidRPr="00BE60AA" w:rsidRDefault="002F3935" w:rsidP="00AE465E">
      <w:pPr>
        <w:pStyle w:val="a1"/>
        <w:numPr>
          <w:ilvl w:val="1"/>
          <w:numId w:val="2"/>
        </w:numPr>
        <w:tabs>
          <w:tab w:val="clear" w:pos="1070"/>
        </w:tabs>
        <w:spacing w:after="0" w:line="276" w:lineRule="auto"/>
        <w:ind w:left="0"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 w:rsidRPr="00BE60AA">
        <w:rPr>
          <w:rStyle w:val="a6"/>
          <w:rFonts w:eastAsiaTheme="majorEastAsia"/>
          <w:b w:val="0"/>
          <w:sz w:val="28"/>
          <w:szCs w:val="28"/>
        </w:rPr>
        <w:t>Организаторами Конкурса выступа</w:t>
      </w:r>
      <w:r w:rsidR="00B97B91" w:rsidRPr="00BE60AA">
        <w:rPr>
          <w:rStyle w:val="a6"/>
          <w:rFonts w:eastAsiaTheme="majorEastAsia"/>
          <w:b w:val="0"/>
          <w:sz w:val="28"/>
          <w:szCs w:val="28"/>
        </w:rPr>
        <w:t>е</w:t>
      </w:r>
      <w:r w:rsidRPr="00BE60AA">
        <w:rPr>
          <w:rStyle w:val="a6"/>
          <w:rFonts w:eastAsiaTheme="majorEastAsia"/>
          <w:b w:val="0"/>
          <w:sz w:val="28"/>
          <w:szCs w:val="28"/>
        </w:rPr>
        <w:t>т</w:t>
      </w:r>
      <w:r w:rsidR="000C497F" w:rsidRPr="00BE60AA">
        <w:rPr>
          <w:rStyle w:val="a6"/>
          <w:rFonts w:eastAsiaTheme="majorEastAsia"/>
          <w:b w:val="0"/>
          <w:sz w:val="28"/>
          <w:szCs w:val="28"/>
        </w:rPr>
        <w:t xml:space="preserve"> министерство </w:t>
      </w:r>
      <w:r w:rsidR="00B97B91" w:rsidRPr="00BE60AA">
        <w:rPr>
          <w:rStyle w:val="a6"/>
          <w:rFonts w:eastAsiaTheme="majorEastAsia"/>
          <w:b w:val="0"/>
          <w:sz w:val="28"/>
          <w:szCs w:val="28"/>
        </w:rPr>
        <w:t>инноваций, цифрового развития и инфокоммуникационных технологий Республики Саха (Якутия)</w:t>
      </w:r>
      <w:r w:rsidR="00F6793B">
        <w:rPr>
          <w:rStyle w:val="a6"/>
          <w:rFonts w:eastAsiaTheme="majorEastAsia"/>
          <w:b w:val="0"/>
          <w:sz w:val="28"/>
          <w:szCs w:val="28"/>
        </w:rPr>
        <w:t>, м</w:t>
      </w:r>
      <w:r w:rsidR="00F6793B" w:rsidRPr="00E34FBD">
        <w:rPr>
          <w:rStyle w:val="a6"/>
          <w:rFonts w:eastAsiaTheme="majorEastAsia"/>
          <w:b w:val="0"/>
          <w:sz w:val="28"/>
          <w:szCs w:val="28"/>
        </w:rPr>
        <w:t>инистерств</w:t>
      </w:r>
      <w:r w:rsidR="00F6793B">
        <w:rPr>
          <w:rStyle w:val="a6"/>
          <w:rFonts w:eastAsiaTheme="majorEastAsia"/>
          <w:b w:val="0"/>
          <w:sz w:val="28"/>
          <w:szCs w:val="28"/>
        </w:rPr>
        <w:t>о</w:t>
      </w:r>
      <w:r w:rsidR="00F6793B" w:rsidRPr="00E34FBD">
        <w:rPr>
          <w:rStyle w:val="a6"/>
          <w:rFonts w:eastAsiaTheme="majorEastAsia"/>
          <w:b w:val="0"/>
          <w:sz w:val="28"/>
          <w:szCs w:val="28"/>
        </w:rPr>
        <w:t xml:space="preserve"> молодежи и социальным коммуникациям Республики Саха (Якутия)</w:t>
      </w:r>
      <w:r w:rsidR="00F6793B">
        <w:rPr>
          <w:rStyle w:val="a6"/>
          <w:rFonts w:eastAsiaTheme="majorEastAsia"/>
          <w:b w:val="0"/>
          <w:sz w:val="28"/>
          <w:szCs w:val="28"/>
        </w:rPr>
        <w:t xml:space="preserve">, АО «РИИХ </w:t>
      </w:r>
      <w:proofErr w:type="spellStart"/>
      <w:r w:rsidR="00F6793B">
        <w:rPr>
          <w:rStyle w:val="a6"/>
          <w:rFonts w:eastAsiaTheme="majorEastAsia"/>
          <w:b w:val="0"/>
          <w:sz w:val="28"/>
          <w:szCs w:val="28"/>
        </w:rPr>
        <w:t>Сахамедиа</w:t>
      </w:r>
      <w:proofErr w:type="spellEnd"/>
      <w:r w:rsidR="00F6793B">
        <w:rPr>
          <w:rStyle w:val="a6"/>
          <w:rFonts w:eastAsiaTheme="majorEastAsia"/>
          <w:b w:val="0"/>
          <w:sz w:val="28"/>
          <w:szCs w:val="28"/>
        </w:rPr>
        <w:t>».</w:t>
      </w:r>
    </w:p>
    <w:p w:rsidR="002F3935" w:rsidRPr="00BE60AA" w:rsidRDefault="00B97B91" w:rsidP="00AE465E">
      <w:pPr>
        <w:pStyle w:val="a1"/>
        <w:spacing w:after="0" w:line="276" w:lineRule="auto"/>
        <w:ind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 w:rsidRPr="00BE60AA">
        <w:rPr>
          <w:rStyle w:val="a6"/>
          <w:rFonts w:eastAsiaTheme="majorEastAsia"/>
          <w:b w:val="0"/>
          <w:sz w:val="28"/>
          <w:szCs w:val="28"/>
        </w:rPr>
        <w:t>1.3</w:t>
      </w:r>
      <w:r w:rsidR="002F3935" w:rsidRPr="00BE60AA">
        <w:rPr>
          <w:rStyle w:val="a6"/>
          <w:rFonts w:eastAsiaTheme="majorEastAsia"/>
          <w:b w:val="0"/>
          <w:sz w:val="28"/>
          <w:szCs w:val="28"/>
        </w:rPr>
        <w:t>. Общее руководство и проведение Конкурса осуществляет Организационный комитет, образованный из числа предст</w:t>
      </w:r>
      <w:r w:rsidR="00F6793B">
        <w:rPr>
          <w:rStyle w:val="a6"/>
          <w:rFonts w:eastAsiaTheme="majorEastAsia"/>
          <w:b w:val="0"/>
          <w:sz w:val="28"/>
          <w:szCs w:val="28"/>
        </w:rPr>
        <w:t>авителей организаторов Конкурса.</w:t>
      </w:r>
    </w:p>
    <w:p w:rsidR="00834643" w:rsidRPr="00BE60AA" w:rsidRDefault="00B97B91" w:rsidP="00AE465E">
      <w:pPr>
        <w:pStyle w:val="a1"/>
        <w:spacing w:after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60AA">
        <w:rPr>
          <w:rStyle w:val="a6"/>
          <w:rFonts w:eastAsiaTheme="majorEastAsia"/>
          <w:b w:val="0"/>
          <w:sz w:val="28"/>
          <w:szCs w:val="28"/>
        </w:rPr>
        <w:t>1.4</w:t>
      </w:r>
      <w:r w:rsidR="002F3935" w:rsidRPr="00BE60AA">
        <w:rPr>
          <w:rStyle w:val="a6"/>
          <w:rFonts w:eastAsiaTheme="majorEastAsia"/>
          <w:b w:val="0"/>
          <w:sz w:val="28"/>
          <w:szCs w:val="28"/>
        </w:rPr>
        <w:t>. Информация о Конкур</w:t>
      </w:r>
      <w:r w:rsidR="009402ED" w:rsidRPr="00BE60AA">
        <w:rPr>
          <w:rStyle w:val="a6"/>
          <w:rFonts w:eastAsiaTheme="majorEastAsia"/>
          <w:b w:val="0"/>
          <w:sz w:val="28"/>
          <w:szCs w:val="28"/>
        </w:rPr>
        <w:t xml:space="preserve">се размещается на сайте </w:t>
      </w:r>
      <w:r w:rsidRPr="00BE60AA">
        <w:rPr>
          <w:rStyle w:val="a6"/>
          <w:rFonts w:eastAsiaTheme="majorEastAsia"/>
          <w:b w:val="0"/>
          <w:sz w:val="28"/>
          <w:szCs w:val="28"/>
        </w:rPr>
        <w:t xml:space="preserve">молодежного фестиваля </w:t>
      </w:r>
      <w:proofErr w:type="spellStart"/>
      <w:r w:rsidRPr="00BE60AA">
        <w:rPr>
          <w:rStyle w:val="a6"/>
          <w:rFonts w:eastAsiaTheme="majorEastAsia"/>
          <w:b w:val="0"/>
          <w:sz w:val="28"/>
          <w:szCs w:val="28"/>
          <w:lang w:val="en-US"/>
        </w:rPr>
        <w:t>muusustar</w:t>
      </w:r>
      <w:proofErr w:type="spellEnd"/>
      <w:r w:rsidRPr="00BE60AA">
        <w:rPr>
          <w:rStyle w:val="a6"/>
          <w:rFonts w:eastAsiaTheme="majorEastAsia"/>
          <w:b w:val="0"/>
          <w:sz w:val="28"/>
          <w:szCs w:val="28"/>
        </w:rPr>
        <w:t>.</w:t>
      </w:r>
      <w:proofErr w:type="spellStart"/>
      <w:r w:rsidRPr="00BE60AA">
        <w:rPr>
          <w:rStyle w:val="a6"/>
          <w:rFonts w:eastAsiaTheme="majorEastAsia"/>
          <w:b w:val="0"/>
          <w:sz w:val="28"/>
          <w:szCs w:val="28"/>
          <w:lang w:val="en-US"/>
        </w:rPr>
        <w:t>ru</w:t>
      </w:r>
      <w:proofErr w:type="spellEnd"/>
    </w:p>
    <w:p w:rsidR="002F3935" w:rsidRPr="00BE60AA" w:rsidRDefault="00834643" w:rsidP="00AE465E">
      <w:pPr>
        <w:pStyle w:val="a1"/>
        <w:spacing w:after="0" w:line="276" w:lineRule="auto"/>
        <w:ind w:firstLine="709"/>
        <w:jc w:val="both"/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</w:pPr>
      <w:r w:rsidRPr="00BE60AA">
        <w:rPr>
          <w:color w:val="000000"/>
          <w:sz w:val="28"/>
          <w:szCs w:val="28"/>
          <w:shd w:val="clear" w:color="auto" w:fill="FFFFFF"/>
        </w:rPr>
        <w:t>1</w:t>
      </w:r>
      <w:r w:rsidR="00B97B91" w:rsidRPr="00BE60AA">
        <w:rPr>
          <w:color w:val="000000"/>
          <w:sz w:val="28"/>
          <w:szCs w:val="28"/>
          <w:shd w:val="clear" w:color="auto" w:fill="FFFFFF"/>
        </w:rPr>
        <w:t>.5</w:t>
      </w:r>
      <w:r w:rsidRPr="00BE60AA">
        <w:rPr>
          <w:color w:val="000000"/>
          <w:sz w:val="28"/>
          <w:szCs w:val="28"/>
          <w:shd w:val="clear" w:color="auto" w:fill="FFFFFF"/>
        </w:rPr>
        <w:t>. Информация о Фестивале</w:t>
      </w:r>
      <w:r w:rsidR="002F3935" w:rsidRPr="00BE60AA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B97B91" w:rsidRPr="00BE60AA">
        <w:rPr>
          <w:rStyle w:val="a6"/>
          <w:rFonts w:eastAsiaTheme="majorEastAsia"/>
          <w:b w:val="0"/>
          <w:sz w:val="28"/>
          <w:szCs w:val="28"/>
        </w:rPr>
        <w:t xml:space="preserve">также </w:t>
      </w:r>
      <w:r w:rsidRPr="00BE60AA">
        <w:rPr>
          <w:rStyle w:val="a6"/>
          <w:rFonts w:eastAsiaTheme="majorEastAsia"/>
          <w:b w:val="0"/>
          <w:sz w:val="28"/>
          <w:szCs w:val="28"/>
        </w:rPr>
        <w:t xml:space="preserve">размещается на сайте </w:t>
      </w:r>
      <w:proofErr w:type="spellStart"/>
      <w:r w:rsidRPr="00BE60AA">
        <w:rPr>
          <w:rStyle w:val="a6"/>
          <w:rFonts w:eastAsiaTheme="majorEastAsia"/>
          <w:b w:val="0"/>
          <w:sz w:val="28"/>
          <w:szCs w:val="28"/>
          <w:lang w:val="en-US"/>
        </w:rPr>
        <w:t>muusustar</w:t>
      </w:r>
      <w:proofErr w:type="spellEnd"/>
      <w:r w:rsidRPr="00BE60AA">
        <w:rPr>
          <w:rStyle w:val="a6"/>
          <w:rFonts w:eastAsiaTheme="majorEastAsia"/>
          <w:b w:val="0"/>
          <w:sz w:val="28"/>
          <w:szCs w:val="28"/>
        </w:rPr>
        <w:t>.</w:t>
      </w:r>
      <w:proofErr w:type="spellStart"/>
      <w:r w:rsidRPr="00BE60AA">
        <w:rPr>
          <w:rStyle w:val="a6"/>
          <w:rFonts w:eastAsiaTheme="majorEastAsia"/>
          <w:b w:val="0"/>
          <w:sz w:val="28"/>
          <w:szCs w:val="28"/>
          <w:lang w:val="en-US"/>
        </w:rPr>
        <w:t>ru</w:t>
      </w:r>
      <w:proofErr w:type="spellEnd"/>
      <w:r w:rsidRPr="00BE60AA">
        <w:rPr>
          <w:rStyle w:val="a6"/>
          <w:rFonts w:eastAsiaTheme="majorEastAsia"/>
          <w:b w:val="0"/>
          <w:sz w:val="28"/>
          <w:szCs w:val="28"/>
        </w:rPr>
        <w:t xml:space="preserve">. </w:t>
      </w:r>
    </w:p>
    <w:p w:rsidR="002F3935" w:rsidRPr="00BE60AA" w:rsidRDefault="002F3935" w:rsidP="00AE465E">
      <w:pPr>
        <w:pStyle w:val="a1"/>
        <w:spacing w:after="0" w:line="276" w:lineRule="auto"/>
        <w:ind w:firstLine="709"/>
        <w:jc w:val="both"/>
        <w:rPr>
          <w:rStyle w:val="a6"/>
          <w:rFonts w:eastAsiaTheme="majorEastAsia"/>
          <w:b w:val="0"/>
          <w:sz w:val="28"/>
          <w:szCs w:val="28"/>
        </w:rPr>
      </w:pPr>
    </w:p>
    <w:p w:rsidR="002F3935" w:rsidRPr="00BE60AA" w:rsidRDefault="002F3935" w:rsidP="00B855CC">
      <w:pPr>
        <w:pStyle w:val="a1"/>
        <w:spacing w:after="0" w:line="276" w:lineRule="auto"/>
        <w:ind w:firstLine="709"/>
        <w:jc w:val="center"/>
        <w:rPr>
          <w:rStyle w:val="a6"/>
          <w:rFonts w:eastAsiaTheme="majorEastAsia"/>
          <w:sz w:val="28"/>
          <w:szCs w:val="28"/>
        </w:rPr>
      </w:pPr>
      <w:r w:rsidRPr="00BE60AA">
        <w:rPr>
          <w:rStyle w:val="a6"/>
          <w:rFonts w:eastAsiaTheme="majorEastAsia"/>
          <w:sz w:val="28"/>
          <w:szCs w:val="28"/>
        </w:rPr>
        <w:t>2. Цель и задачи Конкурса</w:t>
      </w:r>
    </w:p>
    <w:p w:rsidR="002F3935" w:rsidRPr="00BE60AA" w:rsidRDefault="002F3935" w:rsidP="00AE465E">
      <w:pPr>
        <w:pStyle w:val="a1"/>
        <w:spacing w:after="0" w:line="276" w:lineRule="auto"/>
        <w:ind w:firstLine="709"/>
        <w:jc w:val="both"/>
        <w:rPr>
          <w:rStyle w:val="a6"/>
          <w:rFonts w:eastAsiaTheme="majorEastAsia"/>
          <w:sz w:val="28"/>
          <w:szCs w:val="28"/>
        </w:rPr>
      </w:pPr>
    </w:p>
    <w:p w:rsidR="00CE4890" w:rsidRPr="00BE60AA" w:rsidRDefault="002F3935" w:rsidP="00AE465E">
      <w:pPr>
        <w:pStyle w:val="a1"/>
        <w:spacing w:after="0" w:line="276" w:lineRule="auto"/>
        <w:ind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 w:rsidRPr="00BE60AA">
        <w:rPr>
          <w:rStyle w:val="a6"/>
          <w:rFonts w:eastAsiaTheme="majorEastAsia"/>
          <w:b w:val="0"/>
          <w:sz w:val="28"/>
          <w:szCs w:val="28"/>
        </w:rPr>
        <w:t xml:space="preserve">2.1. Целью Конкурса </w:t>
      </w:r>
      <w:r w:rsidR="00CE4890" w:rsidRPr="00BE60AA">
        <w:rPr>
          <w:rStyle w:val="a6"/>
          <w:rFonts w:eastAsiaTheme="majorEastAsia"/>
          <w:b w:val="0"/>
          <w:sz w:val="28"/>
          <w:szCs w:val="28"/>
        </w:rPr>
        <w:t>является</w:t>
      </w:r>
    </w:p>
    <w:p w:rsidR="002F3935" w:rsidRPr="00BE60AA" w:rsidRDefault="00CE4890" w:rsidP="00AE465E">
      <w:pPr>
        <w:pStyle w:val="a1"/>
        <w:spacing w:after="0" w:line="276" w:lineRule="auto"/>
        <w:ind w:firstLine="709"/>
        <w:jc w:val="both"/>
        <w:rPr>
          <w:rFonts w:eastAsiaTheme="majorEastAsia"/>
          <w:sz w:val="28"/>
          <w:szCs w:val="28"/>
        </w:rPr>
      </w:pPr>
      <w:r w:rsidRPr="00BE60AA">
        <w:rPr>
          <w:rStyle w:val="a6"/>
          <w:rFonts w:eastAsiaTheme="majorEastAsia"/>
          <w:b w:val="0"/>
          <w:sz w:val="28"/>
          <w:szCs w:val="28"/>
        </w:rPr>
        <w:t xml:space="preserve">- </w:t>
      </w:r>
      <w:r w:rsidR="00252D22" w:rsidRPr="00BE60AA">
        <w:rPr>
          <w:sz w:val="28"/>
          <w:szCs w:val="28"/>
        </w:rPr>
        <w:t>Привлечени</w:t>
      </w:r>
      <w:r w:rsidR="00B53426">
        <w:rPr>
          <w:sz w:val="28"/>
          <w:szCs w:val="28"/>
        </w:rPr>
        <w:t>е</w:t>
      </w:r>
      <w:r w:rsidR="00252D22" w:rsidRPr="00BE60AA">
        <w:rPr>
          <w:sz w:val="28"/>
          <w:szCs w:val="28"/>
        </w:rPr>
        <w:t xml:space="preserve"> внимания общественности через средства массовой информации к фестивалю</w:t>
      </w:r>
      <w:r w:rsidRPr="00BE60AA">
        <w:rPr>
          <w:rFonts w:eastAsiaTheme="majorEastAsia"/>
          <w:sz w:val="28"/>
          <w:szCs w:val="28"/>
        </w:rPr>
        <w:t>;</w:t>
      </w:r>
    </w:p>
    <w:p w:rsidR="00CE4890" w:rsidRPr="00BE60AA" w:rsidRDefault="00CE4890" w:rsidP="00AE465E">
      <w:pPr>
        <w:pStyle w:val="a1"/>
        <w:spacing w:after="0" w:line="276" w:lineRule="auto"/>
        <w:ind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 w:rsidRPr="00BE60AA">
        <w:rPr>
          <w:rStyle w:val="a6"/>
          <w:rFonts w:eastAsiaTheme="majorEastAsia"/>
          <w:b w:val="0"/>
          <w:sz w:val="28"/>
          <w:szCs w:val="28"/>
        </w:rPr>
        <w:t xml:space="preserve">- поддержка молодых и талантливых </w:t>
      </w:r>
      <w:r w:rsidR="00B97B91" w:rsidRPr="00BE60AA">
        <w:rPr>
          <w:rStyle w:val="a6"/>
          <w:rFonts w:eastAsiaTheme="majorEastAsia"/>
          <w:b w:val="0"/>
          <w:sz w:val="28"/>
          <w:szCs w:val="28"/>
        </w:rPr>
        <w:t>журналистов</w:t>
      </w:r>
      <w:r w:rsidRPr="00BE60AA">
        <w:rPr>
          <w:rStyle w:val="a6"/>
          <w:rFonts w:eastAsiaTheme="majorEastAsia"/>
          <w:b w:val="0"/>
          <w:sz w:val="28"/>
          <w:szCs w:val="28"/>
        </w:rPr>
        <w:t>;</w:t>
      </w:r>
    </w:p>
    <w:p w:rsidR="00CE4890" w:rsidRPr="00BE60AA" w:rsidRDefault="00CE4890" w:rsidP="00AE465E">
      <w:pPr>
        <w:pStyle w:val="a1"/>
        <w:spacing w:after="0" w:line="276" w:lineRule="auto"/>
        <w:ind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 w:rsidRPr="00BE60AA">
        <w:rPr>
          <w:rStyle w:val="a6"/>
          <w:rFonts w:eastAsiaTheme="majorEastAsia"/>
          <w:b w:val="0"/>
          <w:sz w:val="28"/>
          <w:szCs w:val="28"/>
        </w:rPr>
        <w:t xml:space="preserve">- создание благоприятной среды </w:t>
      </w:r>
      <w:r w:rsidR="00B97B91" w:rsidRPr="00BE60AA">
        <w:rPr>
          <w:rStyle w:val="a6"/>
          <w:rFonts w:eastAsiaTheme="majorEastAsia"/>
          <w:b w:val="0"/>
          <w:sz w:val="28"/>
          <w:szCs w:val="28"/>
        </w:rPr>
        <w:t>для профессионального роста молодых журналистов</w:t>
      </w:r>
      <w:r w:rsidRPr="00BE60AA">
        <w:rPr>
          <w:rStyle w:val="a6"/>
          <w:rFonts w:eastAsiaTheme="majorEastAsia"/>
          <w:b w:val="0"/>
          <w:sz w:val="28"/>
          <w:szCs w:val="28"/>
        </w:rPr>
        <w:t>.</w:t>
      </w:r>
    </w:p>
    <w:p w:rsidR="002F3935" w:rsidRPr="00BE60AA" w:rsidRDefault="002F3935" w:rsidP="00AE465E">
      <w:pPr>
        <w:pStyle w:val="a1"/>
        <w:spacing w:after="0" w:line="276" w:lineRule="auto"/>
        <w:ind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 w:rsidRPr="00BE60AA">
        <w:rPr>
          <w:rStyle w:val="a6"/>
          <w:rFonts w:eastAsiaTheme="majorEastAsia"/>
          <w:b w:val="0"/>
          <w:sz w:val="28"/>
          <w:szCs w:val="28"/>
        </w:rPr>
        <w:t>2.2. Задачи Конкурса:</w:t>
      </w:r>
    </w:p>
    <w:p w:rsidR="002F3935" w:rsidRPr="00BE60AA" w:rsidRDefault="00B97B91" w:rsidP="00AE465E">
      <w:pPr>
        <w:pStyle w:val="a1"/>
        <w:spacing w:after="0" w:line="276" w:lineRule="auto"/>
        <w:ind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 w:rsidRPr="00BE60AA">
        <w:rPr>
          <w:rStyle w:val="a6"/>
          <w:rFonts w:eastAsiaTheme="majorEastAsia"/>
          <w:b w:val="0"/>
          <w:sz w:val="28"/>
          <w:szCs w:val="28"/>
        </w:rPr>
        <w:t xml:space="preserve">- </w:t>
      </w:r>
      <w:r w:rsidR="002F3935" w:rsidRPr="00BE60AA">
        <w:rPr>
          <w:rStyle w:val="a6"/>
          <w:rFonts w:eastAsiaTheme="majorEastAsia"/>
          <w:b w:val="0"/>
          <w:sz w:val="28"/>
          <w:szCs w:val="28"/>
        </w:rPr>
        <w:t xml:space="preserve">содействие </w:t>
      </w:r>
      <w:r w:rsidRPr="00BE60AA">
        <w:rPr>
          <w:rStyle w:val="a6"/>
          <w:rFonts w:eastAsiaTheme="majorEastAsia"/>
          <w:b w:val="0"/>
          <w:sz w:val="28"/>
          <w:szCs w:val="28"/>
        </w:rPr>
        <w:t>развитию профессиональных навыков у молодых журналистов</w:t>
      </w:r>
      <w:r w:rsidR="002F3935" w:rsidRPr="00BE60AA">
        <w:rPr>
          <w:rStyle w:val="a6"/>
          <w:rFonts w:eastAsiaTheme="majorEastAsia"/>
          <w:b w:val="0"/>
          <w:sz w:val="28"/>
          <w:szCs w:val="28"/>
        </w:rPr>
        <w:t>;</w:t>
      </w:r>
    </w:p>
    <w:p w:rsidR="00B97B91" w:rsidRPr="00BE60AA" w:rsidRDefault="00B97B91" w:rsidP="00AE465E">
      <w:pPr>
        <w:pStyle w:val="a1"/>
        <w:spacing w:after="0" w:line="276" w:lineRule="auto"/>
        <w:ind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 w:rsidRPr="00BE60AA">
        <w:rPr>
          <w:rStyle w:val="a6"/>
          <w:rFonts w:eastAsiaTheme="majorEastAsia"/>
          <w:b w:val="0"/>
          <w:sz w:val="28"/>
          <w:szCs w:val="28"/>
        </w:rPr>
        <w:t>- создание условий для дополнительного освещения мероприятий молодёжного фестиваля.</w:t>
      </w:r>
    </w:p>
    <w:p w:rsidR="002F3935" w:rsidRPr="00BE60AA" w:rsidRDefault="002F3935" w:rsidP="00AE465E">
      <w:pPr>
        <w:pStyle w:val="a1"/>
        <w:spacing w:after="0" w:line="276" w:lineRule="auto"/>
        <w:ind w:firstLine="709"/>
        <w:jc w:val="both"/>
        <w:rPr>
          <w:rStyle w:val="a6"/>
          <w:rFonts w:eastAsiaTheme="majorEastAsia"/>
          <w:b w:val="0"/>
          <w:sz w:val="28"/>
          <w:szCs w:val="28"/>
        </w:rPr>
      </w:pPr>
    </w:p>
    <w:p w:rsidR="002F3935" w:rsidRPr="00BE60AA" w:rsidRDefault="002F3935" w:rsidP="00B855CC">
      <w:pPr>
        <w:pStyle w:val="a1"/>
        <w:spacing w:after="0" w:line="276" w:lineRule="auto"/>
        <w:ind w:firstLine="709"/>
        <w:jc w:val="center"/>
        <w:rPr>
          <w:rStyle w:val="a6"/>
          <w:rFonts w:eastAsiaTheme="majorEastAsia"/>
          <w:sz w:val="28"/>
          <w:szCs w:val="28"/>
        </w:rPr>
      </w:pPr>
      <w:r w:rsidRPr="00BE60AA">
        <w:rPr>
          <w:rStyle w:val="a6"/>
          <w:rFonts w:eastAsiaTheme="majorEastAsia"/>
          <w:sz w:val="28"/>
          <w:szCs w:val="28"/>
        </w:rPr>
        <w:t>3. Участники Конкурса</w:t>
      </w:r>
    </w:p>
    <w:p w:rsidR="002F3935" w:rsidRPr="00BE60AA" w:rsidRDefault="002F3935" w:rsidP="00AE465E">
      <w:pPr>
        <w:pStyle w:val="a1"/>
        <w:spacing w:after="0" w:line="276" w:lineRule="auto"/>
        <w:ind w:firstLine="709"/>
        <w:jc w:val="both"/>
        <w:rPr>
          <w:rStyle w:val="a6"/>
          <w:rFonts w:eastAsiaTheme="majorEastAsia"/>
          <w:sz w:val="28"/>
          <w:szCs w:val="28"/>
        </w:rPr>
      </w:pPr>
    </w:p>
    <w:p w:rsidR="002F3935" w:rsidRPr="00BE60AA" w:rsidRDefault="002F3935" w:rsidP="00AE465E">
      <w:pPr>
        <w:pStyle w:val="a1"/>
        <w:numPr>
          <w:ilvl w:val="1"/>
          <w:numId w:val="3"/>
        </w:numPr>
        <w:tabs>
          <w:tab w:val="clear" w:pos="1080"/>
        </w:tabs>
        <w:spacing w:after="0" w:line="276" w:lineRule="auto"/>
        <w:ind w:left="0"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 w:rsidRPr="00BE60AA">
        <w:rPr>
          <w:rStyle w:val="a6"/>
          <w:rFonts w:eastAsiaTheme="majorEastAsia"/>
          <w:b w:val="0"/>
          <w:sz w:val="28"/>
          <w:szCs w:val="28"/>
        </w:rPr>
        <w:t>Участниками Конкурса могут выс</w:t>
      </w:r>
      <w:r w:rsidR="009A3549" w:rsidRPr="00BE60AA">
        <w:rPr>
          <w:rStyle w:val="a6"/>
          <w:rFonts w:eastAsiaTheme="majorEastAsia"/>
          <w:b w:val="0"/>
          <w:sz w:val="28"/>
          <w:szCs w:val="28"/>
        </w:rPr>
        <w:t xml:space="preserve">тупать </w:t>
      </w:r>
      <w:r w:rsidR="00B97B91" w:rsidRPr="00BE60AA">
        <w:rPr>
          <w:rStyle w:val="a6"/>
          <w:rFonts w:eastAsiaTheme="majorEastAsia"/>
          <w:b w:val="0"/>
          <w:sz w:val="28"/>
          <w:szCs w:val="28"/>
        </w:rPr>
        <w:t xml:space="preserve">молодые журналисты (увлеченные профессией учащиеся школ Якутии, студенты </w:t>
      </w:r>
      <w:r w:rsidR="00B97B91" w:rsidRPr="00BE60AA">
        <w:rPr>
          <w:rStyle w:val="a6"/>
          <w:rFonts w:eastAsiaTheme="majorEastAsia"/>
          <w:b w:val="0"/>
          <w:sz w:val="28"/>
          <w:szCs w:val="28"/>
        </w:rPr>
        <w:lastRenderedPageBreak/>
        <w:t>профильных факультетов, сотрудники СМИ)</w:t>
      </w:r>
      <w:r w:rsidR="009A3549" w:rsidRPr="00BE60AA">
        <w:rPr>
          <w:rStyle w:val="a6"/>
          <w:rFonts w:eastAsiaTheme="majorEastAsia"/>
          <w:b w:val="0"/>
          <w:sz w:val="28"/>
          <w:szCs w:val="28"/>
        </w:rPr>
        <w:t xml:space="preserve"> в возрасте от 1</w:t>
      </w:r>
      <w:r w:rsidR="00BE60AA">
        <w:rPr>
          <w:rStyle w:val="a6"/>
          <w:rFonts w:eastAsiaTheme="majorEastAsia"/>
          <w:b w:val="0"/>
          <w:sz w:val="28"/>
          <w:szCs w:val="28"/>
        </w:rPr>
        <w:t>4 до 35 лет</w:t>
      </w:r>
      <w:r w:rsidR="000831B4" w:rsidRPr="00BE60AA">
        <w:rPr>
          <w:rStyle w:val="a6"/>
          <w:rFonts w:eastAsiaTheme="majorEastAsia"/>
          <w:b w:val="0"/>
          <w:sz w:val="28"/>
          <w:szCs w:val="28"/>
        </w:rPr>
        <w:t>.</w:t>
      </w:r>
    </w:p>
    <w:p w:rsidR="002F3935" w:rsidRPr="00BE60AA" w:rsidRDefault="002F3935" w:rsidP="00AE465E">
      <w:pPr>
        <w:pStyle w:val="a1"/>
        <w:numPr>
          <w:ilvl w:val="1"/>
          <w:numId w:val="3"/>
        </w:numPr>
        <w:tabs>
          <w:tab w:val="clear" w:pos="1080"/>
        </w:tabs>
        <w:spacing w:after="0" w:line="276" w:lineRule="auto"/>
        <w:ind w:left="0"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 w:rsidRPr="00BE60AA">
        <w:rPr>
          <w:rStyle w:val="a6"/>
          <w:rFonts w:eastAsiaTheme="majorEastAsia"/>
          <w:b w:val="0"/>
          <w:sz w:val="28"/>
          <w:szCs w:val="28"/>
        </w:rPr>
        <w:t xml:space="preserve">К </w:t>
      </w:r>
      <w:r w:rsidR="000C497F" w:rsidRPr="00BE60AA">
        <w:rPr>
          <w:rStyle w:val="a6"/>
          <w:rFonts w:eastAsiaTheme="majorEastAsia"/>
          <w:b w:val="0"/>
          <w:sz w:val="28"/>
          <w:szCs w:val="28"/>
        </w:rPr>
        <w:t>участию в Конкурсе допускаются</w:t>
      </w:r>
      <w:r w:rsidR="00BE60AA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7B224C" w:rsidRPr="00BE60AA">
        <w:rPr>
          <w:rStyle w:val="a6"/>
          <w:rFonts w:eastAsiaTheme="majorEastAsia"/>
          <w:b w:val="0"/>
          <w:sz w:val="28"/>
          <w:szCs w:val="28"/>
        </w:rPr>
        <w:t>команды журналистов</w:t>
      </w:r>
      <w:r w:rsidRPr="00BE60AA">
        <w:rPr>
          <w:rStyle w:val="a6"/>
          <w:rFonts w:eastAsiaTheme="majorEastAsia"/>
          <w:b w:val="0"/>
          <w:sz w:val="28"/>
          <w:szCs w:val="28"/>
        </w:rPr>
        <w:t xml:space="preserve"> в количестве </w:t>
      </w:r>
      <w:r w:rsidR="00BE60AA">
        <w:rPr>
          <w:rStyle w:val="a6"/>
          <w:rFonts w:eastAsiaTheme="majorEastAsia"/>
          <w:b w:val="0"/>
          <w:sz w:val="28"/>
          <w:szCs w:val="28"/>
        </w:rPr>
        <w:t xml:space="preserve">от </w:t>
      </w:r>
      <w:r w:rsidRPr="00BE60AA">
        <w:rPr>
          <w:rStyle w:val="a6"/>
          <w:rFonts w:eastAsiaTheme="majorEastAsia"/>
          <w:b w:val="0"/>
          <w:sz w:val="28"/>
          <w:szCs w:val="28"/>
        </w:rPr>
        <w:t>3 человек.</w:t>
      </w:r>
    </w:p>
    <w:p w:rsidR="002F3935" w:rsidRPr="00BE60AA" w:rsidRDefault="002F3935" w:rsidP="00AE465E">
      <w:pPr>
        <w:pStyle w:val="a1"/>
        <w:spacing w:after="0" w:line="276" w:lineRule="auto"/>
        <w:ind w:firstLine="709"/>
        <w:jc w:val="both"/>
        <w:rPr>
          <w:rStyle w:val="a6"/>
          <w:rFonts w:eastAsiaTheme="majorEastAsia"/>
          <w:b w:val="0"/>
          <w:sz w:val="28"/>
          <w:szCs w:val="28"/>
        </w:rPr>
      </w:pPr>
    </w:p>
    <w:p w:rsidR="002F3935" w:rsidRPr="00BE60AA" w:rsidRDefault="002F3935" w:rsidP="00AE465E">
      <w:pPr>
        <w:pStyle w:val="a1"/>
        <w:numPr>
          <w:ilvl w:val="0"/>
          <w:numId w:val="3"/>
        </w:numPr>
        <w:tabs>
          <w:tab w:val="clear" w:pos="720"/>
        </w:tabs>
        <w:spacing w:after="0" w:line="276" w:lineRule="auto"/>
        <w:ind w:left="0" w:firstLine="709"/>
        <w:jc w:val="center"/>
        <w:rPr>
          <w:rStyle w:val="a6"/>
          <w:rFonts w:eastAsiaTheme="majorEastAsia"/>
          <w:sz w:val="28"/>
          <w:szCs w:val="28"/>
        </w:rPr>
      </w:pPr>
      <w:r w:rsidRPr="00BE60AA">
        <w:rPr>
          <w:rStyle w:val="a6"/>
          <w:rFonts w:eastAsiaTheme="majorEastAsia"/>
          <w:sz w:val="28"/>
          <w:szCs w:val="28"/>
        </w:rPr>
        <w:t>Сроки проведения и порядок проведения Конкурса</w:t>
      </w:r>
    </w:p>
    <w:p w:rsidR="002F3935" w:rsidRPr="00BE60AA" w:rsidRDefault="002F3935" w:rsidP="00AE465E">
      <w:pPr>
        <w:pStyle w:val="a1"/>
        <w:spacing w:after="0" w:line="276" w:lineRule="auto"/>
        <w:ind w:firstLine="709"/>
        <w:jc w:val="both"/>
        <w:rPr>
          <w:rStyle w:val="a6"/>
          <w:rFonts w:eastAsiaTheme="majorEastAsia"/>
          <w:b w:val="0"/>
          <w:sz w:val="28"/>
          <w:szCs w:val="28"/>
        </w:rPr>
      </w:pPr>
    </w:p>
    <w:p w:rsidR="00AE465E" w:rsidRDefault="00BE60AA" w:rsidP="009A3520">
      <w:pPr>
        <w:pStyle w:val="a1"/>
        <w:numPr>
          <w:ilvl w:val="1"/>
          <w:numId w:val="3"/>
        </w:numPr>
        <w:tabs>
          <w:tab w:val="clear" w:pos="1080"/>
        </w:tabs>
        <w:spacing w:after="0" w:line="276" w:lineRule="auto"/>
        <w:ind w:left="0"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 w:rsidRPr="00AE465E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2F3935" w:rsidRPr="00AE465E">
        <w:rPr>
          <w:rStyle w:val="a6"/>
          <w:rFonts w:eastAsiaTheme="majorEastAsia"/>
          <w:b w:val="0"/>
          <w:sz w:val="28"/>
          <w:szCs w:val="28"/>
        </w:rPr>
        <w:t>Для участия в Конкурсе участникам необходимо в срок до</w:t>
      </w:r>
      <w:r w:rsidR="00E733AF" w:rsidRPr="00AE465E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16575F">
        <w:rPr>
          <w:rStyle w:val="a6"/>
          <w:rFonts w:eastAsiaTheme="majorEastAsia"/>
          <w:b w:val="0"/>
          <w:sz w:val="28"/>
          <w:szCs w:val="28"/>
        </w:rPr>
        <w:t>20</w:t>
      </w:r>
      <w:r w:rsidR="00C522C3" w:rsidRPr="00AE465E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16575F">
        <w:rPr>
          <w:rStyle w:val="a6"/>
          <w:rFonts w:eastAsiaTheme="majorEastAsia"/>
          <w:b w:val="0"/>
          <w:sz w:val="28"/>
          <w:szCs w:val="28"/>
        </w:rPr>
        <w:t>марта</w:t>
      </w:r>
      <w:r w:rsidR="00C522C3" w:rsidRPr="00AE465E">
        <w:rPr>
          <w:rStyle w:val="a6"/>
          <w:rFonts w:eastAsiaTheme="majorEastAsia"/>
          <w:b w:val="0"/>
          <w:sz w:val="28"/>
          <w:szCs w:val="28"/>
        </w:rPr>
        <w:t xml:space="preserve"> 2022</w:t>
      </w:r>
      <w:r w:rsidR="002F3935" w:rsidRPr="00AE465E">
        <w:rPr>
          <w:rStyle w:val="a6"/>
          <w:rFonts w:eastAsiaTheme="majorEastAsia"/>
          <w:b w:val="0"/>
          <w:sz w:val="28"/>
          <w:szCs w:val="28"/>
        </w:rPr>
        <w:t xml:space="preserve"> года </w:t>
      </w:r>
      <w:r w:rsidR="007B224C" w:rsidRPr="00AE465E">
        <w:rPr>
          <w:rStyle w:val="a6"/>
          <w:rFonts w:eastAsiaTheme="majorEastAsia"/>
          <w:b w:val="0"/>
          <w:sz w:val="28"/>
          <w:szCs w:val="28"/>
        </w:rPr>
        <w:t>зарегистрироваться на официальном сайте фестиваля с указанием направления.</w:t>
      </w:r>
      <w:r w:rsidR="00AE465E" w:rsidRPr="00AE465E">
        <w:rPr>
          <w:rStyle w:val="a6"/>
          <w:rFonts w:eastAsiaTheme="majorEastAsia"/>
          <w:b w:val="0"/>
          <w:sz w:val="28"/>
          <w:szCs w:val="28"/>
        </w:rPr>
        <w:t xml:space="preserve"> </w:t>
      </w:r>
    </w:p>
    <w:p w:rsidR="00AE465E" w:rsidRDefault="00C522C3" w:rsidP="009A3520">
      <w:pPr>
        <w:pStyle w:val="a1"/>
        <w:numPr>
          <w:ilvl w:val="1"/>
          <w:numId w:val="3"/>
        </w:numPr>
        <w:tabs>
          <w:tab w:val="clear" w:pos="1080"/>
        </w:tabs>
        <w:spacing w:after="0" w:line="276" w:lineRule="auto"/>
        <w:ind w:left="0"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 w:rsidRPr="00AE465E">
        <w:rPr>
          <w:rStyle w:val="a6"/>
          <w:rFonts w:eastAsiaTheme="majorEastAsia"/>
          <w:b w:val="0"/>
          <w:sz w:val="28"/>
          <w:szCs w:val="28"/>
        </w:rPr>
        <w:t>Также</w:t>
      </w:r>
      <w:r w:rsidRPr="00AE465E">
        <w:rPr>
          <w:rStyle w:val="a6"/>
          <w:rFonts w:eastAsiaTheme="majorEastAsia"/>
          <w:sz w:val="28"/>
          <w:szCs w:val="28"/>
        </w:rPr>
        <w:t xml:space="preserve"> </w:t>
      </w:r>
      <w:r w:rsidR="0016575F">
        <w:rPr>
          <w:rStyle w:val="a6"/>
          <w:rFonts w:eastAsiaTheme="majorEastAsia"/>
          <w:b w:val="0"/>
          <w:sz w:val="28"/>
          <w:szCs w:val="28"/>
        </w:rPr>
        <w:t>в срок до 20</w:t>
      </w:r>
      <w:r w:rsidRPr="00AE465E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16575F">
        <w:rPr>
          <w:rStyle w:val="a6"/>
          <w:rFonts w:eastAsiaTheme="majorEastAsia"/>
          <w:b w:val="0"/>
          <w:sz w:val="28"/>
          <w:szCs w:val="28"/>
        </w:rPr>
        <w:t>марта</w:t>
      </w:r>
      <w:r w:rsidRPr="00AE465E">
        <w:rPr>
          <w:rStyle w:val="a6"/>
          <w:rFonts w:eastAsiaTheme="majorEastAsia"/>
          <w:b w:val="0"/>
          <w:sz w:val="28"/>
          <w:szCs w:val="28"/>
        </w:rPr>
        <w:t xml:space="preserve"> 2022</w:t>
      </w:r>
      <w:r w:rsidR="0016575F">
        <w:rPr>
          <w:rStyle w:val="a6"/>
          <w:rFonts w:eastAsiaTheme="majorEastAsia"/>
          <w:b w:val="0"/>
          <w:sz w:val="28"/>
          <w:szCs w:val="28"/>
        </w:rPr>
        <w:t xml:space="preserve"> года необходимо направить</w:t>
      </w:r>
      <w:r w:rsidR="00E733AF" w:rsidRPr="00AE465E">
        <w:rPr>
          <w:rStyle w:val="a6"/>
          <w:rFonts w:eastAsiaTheme="majorEastAsia"/>
          <w:b w:val="0"/>
          <w:sz w:val="28"/>
          <w:szCs w:val="28"/>
        </w:rPr>
        <w:t xml:space="preserve"> заявку, включающу</w:t>
      </w:r>
      <w:r w:rsidRPr="00AE465E">
        <w:rPr>
          <w:rStyle w:val="a6"/>
          <w:rFonts w:eastAsiaTheme="majorEastAsia"/>
          <w:b w:val="0"/>
          <w:sz w:val="28"/>
          <w:szCs w:val="28"/>
        </w:rPr>
        <w:t>ю ФИО, год рождения, контактный</w:t>
      </w:r>
      <w:r w:rsidR="00E733AF" w:rsidRPr="00AE465E">
        <w:rPr>
          <w:rStyle w:val="a6"/>
          <w:rFonts w:eastAsiaTheme="majorEastAsia"/>
          <w:b w:val="0"/>
          <w:sz w:val="28"/>
          <w:szCs w:val="28"/>
        </w:rPr>
        <w:t xml:space="preserve"> номер</w:t>
      </w:r>
      <w:r w:rsidRPr="00AE465E">
        <w:rPr>
          <w:rStyle w:val="a6"/>
          <w:rFonts w:eastAsiaTheme="majorEastAsia"/>
          <w:b w:val="0"/>
          <w:sz w:val="28"/>
          <w:szCs w:val="28"/>
        </w:rPr>
        <w:t xml:space="preserve"> телефона и место</w:t>
      </w:r>
      <w:r w:rsidR="006D377C">
        <w:rPr>
          <w:rStyle w:val="a6"/>
          <w:rFonts w:eastAsiaTheme="majorEastAsia"/>
          <w:b w:val="0"/>
          <w:sz w:val="28"/>
          <w:szCs w:val="28"/>
        </w:rPr>
        <w:t xml:space="preserve"> работы/учебы, местоположение (район) на </w:t>
      </w:r>
      <w:proofErr w:type="spellStart"/>
      <w:r w:rsidR="006D377C" w:rsidRPr="00F6793B">
        <w:rPr>
          <w:rStyle w:val="a6"/>
          <w:rFonts w:eastAsiaTheme="majorEastAsia"/>
          <w:b w:val="0"/>
          <w:sz w:val="28"/>
          <w:szCs w:val="28"/>
          <w:lang w:val="en-US"/>
        </w:rPr>
        <w:t>muusustar</w:t>
      </w:r>
      <w:proofErr w:type="spellEnd"/>
      <w:r w:rsidR="006D377C" w:rsidRPr="00F6793B">
        <w:rPr>
          <w:rStyle w:val="a6"/>
          <w:rFonts w:eastAsiaTheme="majorEastAsia"/>
          <w:b w:val="0"/>
          <w:sz w:val="28"/>
          <w:szCs w:val="28"/>
        </w:rPr>
        <w:t>.</w:t>
      </w:r>
      <w:proofErr w:type="spellStart"/>
      <w:r w:rsidR="006D377C" w:rsidRPr="00F6793B">
        <w:rPr>
          <w:rStyle w:val="a6"/>
          <w:rFonts w:eastAsiaTheme="majorEastAsia"/>
          <w:b w:val="0"/>
          <w:sz w:val="28"/>
          <w:szCs w:val="28"/>
          <w:lang w:val="en-US"/>
        </w:rPr>
        <w:t>sakhamedia</w:t>
      </w:r>
      <w:proofErr w:type="spellEnd"/>
      <w:r w:rsidR="006D377C" w:rsidRPr="0029747F">
        <w:rPr>
          <w:rStyle w:val="a6"/>
          <w:rFonts w:eastAsiaTheme="majorEastAsia"/>
          <w:b w:val="0"/>
          <w:sz w:val="28"/>
          <w:szCs w:val="28"/>
        </w:rPr>
        <w:t>@</w:t>
      </w:r>
      <w:proofErr w:type="spellStart"/>
      <w:r w:rsidR="006D377C" w:rsidRPr="0029747F">
        <w:rPr>
          <w:rStyle w:val="a6"/>
          <w:rFonts w:eastAsiaTheme="majorEastAsia"/>
          <w:b w:val="0"/>
          <w:sz w:val="28"/>
          <w:szCs w:val="28"/>
          <w:lang w:val="en-US"/>
        </w:rPr>
        <w:t>yandex</w:t>
      </w:r>
      <w:proofErr w:type="spellEnd"/>
      <w:r w:rsidR="006D377C" w:rsidRPr="0029747F">
        <w:rPr>
          <w:rStyle w:val="a6"/>
          <w:rFonts w:eastAsiaTheme="majorEastAsia"/>
          <w:b w:val="0"/>
          <w:sz w:val="28"/>
          <w:szCs w:val="28"/>
        </w:rPr>
        <w:t>.</w:t>
      </w:r>
      <w:proofErr w:type="spellStart"/>
      <w:r w:rsidR="006D377C" w:rsidRPr="0029747F">
        <w:rPr>
          <w:rStyle w:val="a6"/>
          <w:rFonts w:eastAsiaTheme="majorEastAsia"/>
          <w:b w:val="0"/>
          <w:sz w:val="28"/>
          <w:szCs w:val="28"/>
          <w:lang w:val="en-US"/>
        </w:rPr>
        <w:t>ru</w:t>
      </w:r>
      <w:proofErr w:type="spellEnd"/>
      <w:r w:rsidR="00AE465E" w:rsidRPr="00AE465E">
        <w:rPr>
          <w:rStyle w:val="a6"/>
          <w:rFonts w:eastAsiaTheme="majorEastAsia"/>
          <w:b w:val="0"/>
          <w:sz w:val="28"/>
          <w:szCs w:val="28"/>
        </w:rPr>
        <w:t xml:space="preserve"> </w:t>
      </w:r>
    </w:p>
    <w:p w:rsidR="00AE465E" w:rsidRDefault="002F3935" w:rsidP="009A3520">
      <w:pPr>
        <w:pStyle w:val="a1"/>
        <w:numPr>
          <w:ilvl w:val="1"/>
          <w:numId w:val="3"/>
        </w:numPr>
        <w:tabs>
          <w:tab w:val="clear" w:pos="1080"/>
        </w:tabs>
        <w:spacing w:after="0" w:line="276" w:lineRule="auto"/>
        <w:ind w:left="0"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 w:rsidRPr="00AE465E">
        <w:rPr>
          <w:rStyle w:val="a6"/>
          <w:rFonts w:eastAsiaTheme="majorEastAsia"/>
          <w:b w:val="0"/>
          <w:sz w:val="28"/>
          <w:szCs w:val="28"/>
        </w:rPr>
        <w:t>Направление заявки</w:t>
      </w:r>
      <w:r w:rsidR="00BE7BBA" w:rsidRPr="00AE465E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7B224C" w:rsidRPr="00AE465E">
        <w:rPr>
          <w:rStyle w:val="a6"/>
          <w:rFonts w:eastAsiaTheme="majorEastAsia"/>
          <w:b w:val="0"/>
          <w:sz w:val="28"/>
          <w:szCs w:val="28"/>
        </w:rPr>
        <w:t xml:space="preserve">(регистрация на сайте) </w:t>
      </w:r>
      <w:r w:rsidRPr="00AE465E">
        <w:rPr>
          <w:rStyle w:val="a6"/>
          <w:rFonts w:eastAsiaTheme="majorEastAsia"/>
          <w:b w:val="0"/>
          <w:sz w:val="28"/>
          <w:szCs w:val="28"/>
        </w:rPr>
        <w:t>на участие в Конкурсе является подтверждением полного и безусловного принятия норм настоящего Положения.</w:t>
      </w:r>
      <w:r w:rsidR="00AE465E" w:rsidRPr="00AE465E">
        <w:rPr>
          <w:rStyle w:val="a6"/>
          <w:rFonts w:eastAsiaTheme="majorEastAsia"/>
          <w:b w:val="0"/>
          <w:sz w:val="28"/>
          <w:szCs w:val="28"/>
        </w:rPr>
        <w:t xml:space="preserve"> </w:t>
      </w:r>
    </w:p>
    <w:p w:rsidR="00AE465E" w:rsidRDefault="0058017F" w:rsidP="00AE465E">
      <w:pPr>
        <w:pStyle w:val="a1"/>
        <w:numPr>
          <w:ilvl w:val="1"/>
          <w:numId w:val="3"/>
        </w:numPr>
        <w:tabs>
          <w:tab w:val="clear" w:pos="1080"/>
        </w:tabs>
        <w:spacing w:after="0" w:line="276" w:lineRule="auto"/>
        <w:ind w:left="0"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 w:rsidRPr="00AE465E">
        <w:rPr>
          <w:rStyle w:val="a6"/>
          <w:rFonts w:eastAsiaTheme="majorEastAsia"/>
          <w:b w:val="0"/>
          <w:sz w:val="28"/>
          <w:szCs w:val="28"/>
        </w:rPr>
        <w:t>Принимая</w:t>
      </w:r>
      <w:r w:rsidRPr="00AE465E">
        <w:rPr>
          <w:rStyle w:val="a6"/>
          <w:rFonts w:eastAsiaTheme="majorEastAsia"/>
          <w:sz w:val="28"/>
          <w:szCs w:val="28"/>
        </w:rPr>
        <w:t xml:space="preserve"> </w:t>
      </w:r>
      <w:r w:rsidR="0029747F">
        <w:rPr>
          <w:rStyle w:val="a6"/>
          <w:rFonts w:eastAsiaTheme="majorEastAsia"/>
          <w:b w:val="0"/>
          <w:sz w:val="28"/>
          <w:szCs w:val="28"/>
        </w:rPr>
        <w:t>участие в К</w:t>
      </w:r>
      <w:r w:rsidRPr="00AE465E">
        <w:rPr>
          <w:rStyle w:val="a6"/>
          <w:rFonts w:eastAsiaTheme="majorEastAsia"/>
          <w:b w:val="0"/>
          <w:sz w:val="28"/>
          <w:szCs w:val="28"/>
        </w:rPr>
        <w:t>онкурсе, участники дают согласие на обработку персональных данных.</w:t>
      </w:r>
    </w:p>
    <w:p w:rsidR="0029747F" w:rsidRDefault="0016575F" w:rsidP="0016575F">
      <w:pPr>
        <w:pStyle w:val="a1"/>
        <w:numPr>
          <w:ilvl w:val="1"/>
          <w:numId w:val="3"/>
        </w:numPr>
        <w:spacing w:after="0" w:line="276" w:lineRule="auto"/>
        <w:jc w:val="both"/>
        <w:rPr>
          <w:rStyle w:val="a6"/>
          <w:rFonts w:eastAsiaTheme="majorEastAsia"/>
          <w:b w:val="0"/>
          <w:sz w:val="28"/>
          <w:szCs w:val="28"/>
        </w:rPr>
      </w:pPr>
      <w:r>
        <w:rPr>
          <w:rStyle w:val="a6"/>
          <w:rFonts w:eastAsiaTheme="majorEastAsia"/>
          <w:b w:val="0"/>
          <w:sz w:val="28"/>
          <w:szCs w:val="28"/>
        </w:rPr>
        <w:t>Участникам</w:t>
      </w:r>
      <w:r w:rsidRPr="0016575F">
        <w:rPr>
          <w:rStyle w:val="a6"/>
          <w:rFonts w:eastAsiaTheme="majorEastAsia"/>
          <w:b w:val="0"/>
          <w:sz w:val="28"/>
          <w:szCs w:val="28"/>
        </w:rPr>
        <w:t xml:space="preserve"> необходим</w:t>
      </w:r>
      <w:r>
        <w:rPr>
          <w:rStyle w:val="a6"/>
          <w:rFonts w:eastAsiaTheme="majorEastAsia"/>
          <w:b w:val="0"/>
          <w:sz w:val="28"/>
          <w:szCs w:val="28"/>
        </w:rPr>
        <w:t xml:space="preserve">о будет сформировать команду из </w:t>
      </w:r>
      <w:r w:rsidRPr="0016575F">
        <w:rPr>
          <w:rStyle w:val="a6"/>
          <w:rFonts w:eastAsiaTheme="majorEastAsia"/>
          <w:b w:val="0"/>
          <w:sz w:val="28"/>
          <w:szCs w:val="28"/>
        </w:rPr>
        <w:t>трёх человек, чтобы затем принять участие в «</w:t>
      </w:r>
      <w:proofErr w:type="spellStart"/>
      <w:r w:rsidRPr="0016575F">
        <w:rPr>
          <w:rStyle w:val="a6"/>
          <w:rFonts w:eastAsiaTheme="majorEastAsia"/>
          <w:b w:val="0"/>
          <w:sz w:val="28"/>
          <w:szCs w:val="28"/>
        </w:rPr>
        <w:t>Медиатоне</w:t>
      </w:r>
      <w:proofErr w:type="spellEnd"/>
      <w:r w:rsidRPr="0016575F">
        <w:rPr>
          <w:rStyle w:val="a6"/>
          <w:rFonts w:eastAsiaTheme="majorEastAsia"/>
          <w:b w:val="0"/>
          <w:sz w:val="28"/>
          <w:szCs w:val="28"/>
        </w:rPr>
        <w:t xml:space="preserve">» </w:t>
      </w:r>
      <w:r w:rsidR="00316A6D">
        <w:rPr>
          <w:rStyle w:val="a6"/>
          <w:rFonts w:eastAsiaTheme="majorEastAsia"/>
          <w:b w:val="0"/>
          <w:sz w:val="28"/>
          <w:szCs w:val="28"/>
          <w:lang w:val="en-US"/>
        </w:rPr>
        <w:t>c</w:t>
      </w:r>
      <w:r w:rsidR="00316A6D" w:rsidRPr="00316A6D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316A6D">
        <w:rPr>
          <w:rStyle w:val="a6"/>
          <w:rFonts w:eastAsiaTheme="majorEastAsia"/>
          <w:b w:val="0"/>
          <w:sz w:val="28"/>
          <w:szCs w:val="28"/>
        </w:rPr>
        <w:t>22</w:t>
      </w:r>
      <w:r w:rsidRPr="0016575F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316A6D">
        <w:rPr>
          <w:rStyle w:val="a6"/>
          <w:rFonts w:eastAsiaTheme="majorEastAsia"/>
          <w:b w:val="0"/>
          <w:sz w:val="28"/>
          <w:szCs w:val="28"/>
        </w:rPr>
        <w:t>по 25 марта 2022 года</w:t>
      </w:r>
      <w:r w:rsidRPr="0016575F">
        <w:rPr>
          <w:rStyle w:val="a6"/>
          <w:rFonts w:eastAsiaTheme="majorEastAsia"/>
          <w:b w:val="0"/>
          <w:sz w:val="28"/>
          <w:szCs w:val="28"/>
        </w:rPr>
        <w:t>.</w:t>
      </w:r>
    </w:p>
    <w:p w:rsidR="006F6B3B" w:rsidRDefault="006B756D" w:rsidP="0016575F">
      <w:pPr>
        <w:pStyle w:val="a1"/>
        <w:numPr>
          <w:ilvl w:val="1"/>
          <w:numId w:val="3"/>
        </w:numPr>
        <w:spacing w:after="0" w:line="276" w:lineRule="auto"/>
        <w:jc w:val="both"/>
        <w:rPr>
          <w:rStyle w:val="a6"/>
          <w:rFonts w:eastAsiaTheme="majorEastAsia"/>
          <w:b w:val="0"/>
          <w:sz w:val="28"/>
          <w:szCs w:val="28"/>
        </w:rPr>
      </w:pPr>
      <w:r>
        <w:rPr>
          <w:rStyle w:val="a6"/>
          <w:rFonts w:eastAsiaTheme="majorEastAsia"/>
          <w:b w:val="0"/>
          <w:sz w:val="28"/>
          <w:szCs w:val="28"/>
        </w:rPr>
        <w:t>Участники</w:t>
      </w:r>
      <w:r w:rsidR="006F6B3B">
        <w:rPr>
          <w:rStyle w:val="a6"/>
          <w:rFonts w:eastAsiaTheme="majorEastAsia"/>
          <w:b w:val="0"/>
          <w:sz w:val="28"/>
          <w:szCs w:val="28"/>
        </w:rPr>
        <w:t>, которые не имеют своей команды</w:t>
      </w:r>
      <w:r>
        <w:rPr>
          <w:rStyle w:val="a6"/>
          <w:rFonts w:eastAsiaTheme="majorEastAsia"/>
          <w:b w:val="0"/>
          <w:sz w:val="28"/>
          <w:szCs w:val="28"/>
        </w:rPr>
        <w:t xml:space="preserve">, будут объединены в команды организаторами конкурса. </w:t>
      </w:r>
    </w:p>
    <w:p w:rsidR="0016575F" w:rsidRDefault="0016575F" w:rsidP="0016575F">
      <w:pPr>
        <w:pStyle w:val="a1"/>
        <w:numPr>
          <w:ilvl w:val="1"/>
          <w:numId w:val="3"/>
        </w:numPr>
        <w:spacing w:after="0" w:line="276" w:lineRule="auto"/>
        <w:jc w:val="both"/>
        <w:rPr>
          <w:rStyle w:val="a6"/>
          <w:rFonts w:eastAsiaTheme="majorEastAsia"/>
          <w:b w:val="0"/>
          <w:sz w:val="28"/>
          <w:szCs w:val="28"/>
        </w:rPr>
      </w:pPr>
      <w:r>
        <w:rPr>
          <w:rStyle w:val="a6"/>
          <w:rFonts w:eastAsiaTheme="majorEastAsia"/>
          <w:b w:val="0"/>
          <w:sz w:val="28"/>
          <w:szCs w:val="28"/>
        </w:rPr>
        <w:t xml:space="preserve">Команде в течение определенного количества времени необходимо будет создать </w:t>
      </w:r>
      <w:proofErr w:type="spellStart"/>
      <w:r>
        <w:rPr>
          <w:rStyle w:val="a6"/>
          <w:rFonts w:eastAsiaTheme="majorEastAsia"/>
          <w:b w:val="0"/>
          <w:sz w:val="28"/>
          <w:szCs w:val="28"/>
        </w:rPr>
        <w:t>медиаконтент</w:t>
      </w:r>
      <w:proofErr w:type="spellEnd"/>
      <w:r>
        <w:rPr>
          <w:rStyle w:val="a6"/>
          <w:rFonts w:eastAsiaTheme="majorEastAsia"/>
          <w:b w:val="0"/>
          <w:sz w:val="28"/>
          <w:szCs w:val="28"/>
        </w:rPr>
        <w:t xml:space="preserve"> по определенной теме (тема будет объявлена на месте).</w:t>
      </w:r>
      <w:r w:rsidR="006B756D">
        <w:rPr>
          <w:rStyle w:val="a6"/>
          <w:rFonts w:eastAsiaTheme="majorEastAsia"/>
          <w:b w:val="0"/>
          <w:sz w:val="28"/>
          <w:szCs w:val="28"/>
        </w:rPr>
        <w:t xml:space="preserve"> </w:t>
      </w:r>
    </w:p>
    <w:p w:rsidR="006B756D" w:rsidRDefault="006B756D" w:rsidP="0016575F">
      <w:pPr>
        <w:pStyle w:val="a1"/>
        <w:numPr>
          <w:ilvl w:val="1"/>
          <w:numId w:val="3"/>
        </w:numPr>
        <w:spacing w:after="0" w:line="276" w:lineRule="auto"/>
        <w:jc w:val="both"/>
        <w:rPr>
          <w:rStyle w:val="a6"/>
          <w:rFonts w:eastAsiaTheme="majorEastAsia"/>
          <w:b w:val="0"/>
          <w:sz w:val="28"/>
          <w:szCs w:val="28"/>
        </w:rPr>
      </w:pPr>
      <w:r>
        <w:rPr>
          <w:rStyle w:val="a6"/>
          <w:rFonts w:eastAsiaTheme="majorEastAsia"/>
          <w:b w:val="0"/>
          <w:sz w:val="28"/>
          <w:szCs w:val="28"/>
        </w:rPr>
        <w:t xml:space="preserve">Итоговые работы принимаются </w:t>
      </w:r>
      <w:r w:rsidR="00316A6D">
        <w:rPr>
          <w:rStyle w:val="a6"/>
          <w:rFonts w:eastAsiaTheme="majorEastAsia"/>
          <w:b w:val="0"/>
          <w:sz w:val="28"/>
          <w:szCs w:val="28"/>
        </w:rPr>
        <w:t>12.00 25 марта 2022 года</w:t>
      </w:r>
      <w:r>
        <w:rPr>
          <w:rStyle w:val="a6"/>
          <w:rFonts w:eastAsiaTheme="majorEastAsia"/>
          <w:b w:val="0"/>
          <w:sz w:val="28"/>
          <w:szCs w:val="28"/>
        </w:rPr>
        <w:t>.</w:t>
      </w:r>
    </w:p>
    <w:p w:rsidR="0029747F" w:rsidRPr="0029747F" w:rsidRDefault="0029747F" w:rsidP="0029747F">
      <w:pPr>
        <w:pStyle w:val="a1"/>
        <w:numPr>
          <w:ilvl w:val="1"/>
          <w:numId w:val="3"/>
        </w:numPr>
        <w:tabs>
          <w:tab w:val="clear" w:pos="1080"/>
        </w:tabs>
        <w:spacing w:after="0" w:line="276" w:lineRule="auto"/>
        <w:ind w:left="0"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proofErr w:type="spellStart"/>
      <w:r>
        <w:rPr>
          <w:rStyle w:val="a6"/>
          <w:rFonts w:eastAsiaTheme="majorEastAsia"/>
          <w:b w:val="0"/>
          <w:sz w:val="28"/>
          <w:szCs w:val="28"/>
        </w:rPr>
        <w:t>М</w:t>
      </w:r>
      <w:r w:rsidRPr="0029747F">
        <w:rPr>
          <w:rStyle w:val="a6"/>
          <w:rFonts w:eastAsiaTheme="majorEastAsia"/>
          <w:b w:val="0"/>
          <w:sz w:val="28"/>
          <w:szCs w:val="28"/>
        </w:rPr>
        <w:t>едиаконтент</w:t>
      </w:r>
      <w:proofErr w:type="spellEnd"/>
      <w:r w:rsidRPr="0029747F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16575F">
        <w:rPr>
          <w:rStyle w:val="a6"/>
          <w:rFonts w:eastAsiaTheme="majorEastAsia"/>
          <w:b w:val="0"/>
          <w:sz w:val="28"/>
          <w:szCs w:val="28"/>
        </w:rPr>
        <w:t>должен</w:t>
      </w:r>
      <w:r w:rsidR="006B756D">
        <w:rPr>
          <w:rStyle w:val="a6"/>
          <w:rFonts w:eastAsiaTheme="majorEastAsia"/>
          <w:b w:val="0"/>
          <w:sz w:val="28"/>
          <w:szCs w:val="28"/>
        </w:rPr>
        <w:t xml:space="preserve"> сочетать в себе не менее двух из</w:t>
      </w:r>
      <w:r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6B756D">
        <w:rPr>
          <w:rStyle w:val="a6"/>
          <w:rFonts w:eastAsiaTheme="majorEastAsia"/>
          <w:b w:val="0"/>
          <w:sz w:val="28"/>
          <w:szCs w:val="28"/>
        </w:rPr>
        <w:t>указанных форматов</w:t>
      </w:r>
      <w:r w:rsidR="00F6793B">
        <w:rPr>
          <w:rStyle w:val="a6"/>
          <w:rFonts w:eastAsiaTheme="majorEastAsia"/>
          <w:b w:val="0"/>
          <w:sz w:val="28"/>
          <w:szCs w:val="28"/>
        </w:rPr>
        <w:t xml:space="preserve"> (текст + фото, текст + видео)</w:t>
      </w:r>
      <w:r w:rsidRPr="0029747F">
        <w:rPr>
          <w:rStyle w:val="a6"/>
          <w:rFonts w:eastAsiaTheme="majorEastAsia"/>
          <w:b w:val="0"/>
          <w:sz w:val="28"/>
          <w:szCs w:val="28"/>
        </w:rPr>
        <w:t>:</w:t>
      </w:r>
    </w:p>
    <w:p w:rsidR="0029747F" w:rsidRPr="00BE60AA" w:rsidRDefault="0029747F" w:rsidP="0029747F">
      <w:pPr>
        <w:pStyle w:val="a1"/>
        <w:numPr>
          <w:ilvl w:val="0"/>
          <w:numId w:val="8"/>
        </w:numPr>
        <w:spacing w:after="0" w:line="276" w:lineRule="auto"/>
        <w:ind w:left="0"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 w:rsidRPr="00BE60AA">
        <w:rPr>
          <w:rStyle w:val="a6"/>
          <w:rFonts w:eastAsiaTheme="majorEastAsia"/>
          <w:b w:val="0"/>
          <w:sz w:val="28"/>
          <w:szCs w:val="28"/>
        </w:rPr>
        <w:t>Текстовый материал (не менее 6 тысяч знаков)</w:t>
      </w:r>
      <w:r>
        <w:rPr>
          <w:rStyle w:val="a6"/>
          <w:rFonts w:eastAsiaTheme="majorEastAsia"/>
          <w:b w:val="0"/>
          <w:sz w:val="28"/>
          <w:szCs w:val="28"/>
        </w:rPr>
        <w:t>;</w:t>
      </w:r>
    </w:p>
    <w:p w:rsidR="0029747F" w:rsidRPr="00BE60AA" w:rsidRDefault="0029747F" w:rsidP="0029747F">
      <w:pPr>
        <w:pStyle w:val="a1"/>
        <w:numPr>
          <w:ilvl w:val="0"/>
          <w:numId w:val="8"/>
        </w:numPr>
        <w:spacing w:after="0" w:line="276" w:lineRule="auto"/>
        <w:ind w:left="0"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 w:rsidRPr="00BE60AA">
        <w:rPr>
          <w:rStyle w:val="a6"/>
          <w:rFonts w:eastAsiaTheme="majorEastAsia"/>
          <w:b w:val="0"/>
          <w:sz w:val="28"/>
          <w:szCs w:val="28"/>
        </w:rPr>
        <w:t>Фоторепортаж (не менее 12 фотографий по теме)</w:t>
      </w:r>
      <w:r>
        <w:rPr>
          <w:rStyle w:val="a6"/>
          <w:rFonts w:eastAsiaTheme="majorEastAsia"/>
          <w:b w:val="0"/>
          <w:sz w:val="28"/>
          <w:szCs w:val="28"/>
        </w:rPr>
        <w:t>;</w:t>
      </w:r>
    </w:p>
    <w:p w:rsidR="0029747F" w:rsidRDefault="0029747F" w:rsidP="0029747F">
      <w:pPr>
        <w:pStyle w:val="a1"/>
        <w:numPr>
          <w:ilvl w:val="0"/>
          <w:numId w:val="8"/>
        </w:numPr>
        <w:spacing w:after="0" w:line="276" w:lineRule="auto"/>
        <w:ind w:left="0"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 w:rsidRPr="00BE60AA">
        <w:rPr>
          <w:rStyle w:val="a6"/>
          <w:rFonts w:eastAsiaTheme="majorEastAsia"/>
          <w:b w:val="0"/>
          <w:sz w:val="28"/>
          <w:szCs w:val="28"/>
        </w:rPr>
        <w:t xml:space="preserve">Видеорепортаж (продолжительность – </w:t>
      </w:r>
      <w:r w:rsidR="006D377C">
        <w:rPr>
          <w:rStyle w:val="a6"/>
          <w:rFonts w:eastAsiaTheme="majorEastAsia"/>
          <w:b w:val="0"/>
          <w:sz w:val="28"/>
          <w:szCs w:val="28"/>
        </w:rPr>
        <w:t>до</w:t>
      </w:r>
      <w:r w:rsidRPr="00BE60AA">
        <w:rPr>
          <w:rStyle w:val="a6"/>
          <w:rFonts w:eastAsiaTheme="majorEastAsia"/>
          <w:b w:val="0"/>
          <w:sz w:val="28"/>
          <w:szCs w:val="28"/>
        </w:rPr>
        <w:t xml:space="preserve"> 120 секунд)</w:t>
      </w:r>
      <w:r>
        <w:rPr>
          <w:rStyle w:val="a6"/>
          <w:rFonts w:eastAsiaTheme="majorEastAsia"/>
          <w:b w:val="0"/>
          <w:sz w:val="28"/>
          <w:szCs w:val="28"/>
        </w:rPr>
        <w:t>.</w:t>
      </w:r>
    </w:p>
    <w:p w:rsidR="0029747F" w:rsidRPr="0029747F" w:rsidRDefault="0029747F" w:rsidP="00F6793B">
      <w:pPr>
        <w:pStyle w:val="a1"/>
        <w:numPr>
          <w:ilvl w:val="1"/>
          <w:numId w:val="3"/>
        </w:numPr>
        <w:spacing w:after="0" w:line="276" w:lineRule="auto"/>
        <w:jc w:val="both"/>
        <w:rPr>
          <w:rStyle w:val="a6"/>
          <w:rFonts w:eastAsiaTheme="majorEastAsia"/>
          <w:b w:val="0"/>
          <w:sz w:val="28"/>
          <w:szCs w:val="28"/>
        </w:rPr>
      </w:pPr>
      <w:proofErr w:type="spellStart"/>
      <w:r>
        <w:rPr>
          <w:rStyle w:val="a6"/>
          <w:rFonts w:eastAsiaTheme="majorEastAsia"/>
          <w:b w:val="0"/>
          <w:sz w:val="28"/>
          <w:szCs w:val="28"/>
        </w:rPr>
        <w:t>М</w:t>
      </w:r>
      <w:r w:rsidRPr="0029747F">
        <w:rPr>
          <w:rStyle w:val="a6"/>
          <w:rFonts w:eastAsiaTheme="majorEastAsia"/>
          <w:b w:val="0"/>
          <w:sz w:val="28"/>
          <w:szCs w:val="28"/>
        </w:rPr>
        <w:t>едиаконтент</w:t>
      </w:r>
      <w:proofErr w:type="spellEnd"/>
      <w:r w:rsidRPr="0029747F">
        <w:rPr>
          <w:rStyle w:val="a6"/>
          <w:rFonts w:eastAsiaTheme="majorEastAsia"/>
          <w:b w:val="0"/>
          <w:sz w:val="28"/>
          <w:szCs w:val="28"/>
        </w:rPr>
        <w:t xml:space="preserve"> предоставляется организаторам посредством отправки на электронную почту </w:t>
      </w:r>
      <w:proofErr w:type="spellStart"/>
      <w:r w:rsidR="00F6793B" w:rsidRPr="00F6793B">
        <w:rPr>
          <w:rStyle w:val="a6"/>
          <w:rFonts w:eastAsiaTheme="majorEastAsia"/>
          <w:b w:val="0"/>
          <w:sz w:val="28"/>
          <w:szCs w:val="28"/>
          <w:lang w:val="en-US"/>
        </w:rPr>
        <w:t>muusustar</w:t>
      </w:r>
      <w:proofErr w:type="spellEnd"/>
      <w:r w:rsidR="00F6793B" w:rsidRPr="00F6793B">
        <w:rPr>
          <w:rStyle w:val="a6"/>
          <w:rFonts w:eastAsiaTheme="majorEastAsia"/>
          <w:b w:val="0"/>
          <w:sz w:val="28"/>
          <w:szCs w:val="28"/>
        </w:rPr>
        <w:t>.</w:t>
      </w:r>
      <w:proofErr w:type="spellStart"/>
      <w:r w:rsidR="00F6793B" w:rsidRPr="00F6793B">
        <w:rPr>
          <w:rStyle w:val="a6"/>
          <w:rFonts w:eastAsiaTheme="majorEastAsia"/>
          <w:b w:val="0"/>
          <w:sz w:val="28"/>
          <w:szCs w:val="28"/>
          <w:lang w:val="en-US"/>
        </w:rPr>
        <w:t>sakhamedia</w:t>
      </w:r>
      <w:proofErr w:type="spellEnd"/>
      <w:r w:rsidRPr="0029747F">
        <w:rPr>
          <w:rStyle w:val="a6"/>
          <w:rFonts w:eastAsiaTheme="majorEastAsia"/>
          <w:b w:val="0"/>
          <w:sz w:val="28"/>
          <w:szCs w:val="28"/>
        </w:rPr>
        <w:t>@</w:t>
      </w:r>
      <w:proofErr w:type="spellStart"/>
      <w:r w:rsidRPr="0029747F">
        <w:rPr>
          <w:rStyle w:val="a6"/>
          <w:rFonts w:eastAsiaTheme="majorEastAsia"/>
          <w:b w:val="0"/>
          <w:sz w:val="28"/>
          <w:szCs w:val="28"/>
          <w:lang w:val="en-US"/>
        </w:rPr>
        <w:t>yandex</w:t>
      </w:r>
      <w:proofErr w:type="spellEnd"/>
      <w:r w:rsidRPr="0029747F">
        <w:rPr>
          <w:rStyle w:val="a6"/>
          <w:rFonts w:eastAsiaTheme="majorEastAsia"/>
          <w:b w:val="0"/>
          <w:sz w:val="28"/>
          <w:szCs w:val="28"/>
        </w:rPr>
        <w:t>.</w:t>
      </w:r>
      <w:proofErr w:type="spellStart"/>
      <w:r w:rsidRPr="0029747F">
        <w:rPr>
          <w:rStyle w:val="a6"/>
          <w:rFonts w:eastAsiaTheme="majorEastAsia"/>
          <w:b w:val="0"/>
          <w:sz w:val="28"/>
          <w:szCs w:val="28"/>
          <w:lang w:val="en-US"/>
        </w:rPr>
        <w:t>ru</w:t>
      </w:r>
      <w:proofErr w:type="spellEnd"/>
    </w:p>
    <w:p w:rsidR="0029747F" w:rsidRPr="0029747F" w:rsidRDefault="0029747F" w:rsidP="00AE465E">
      <w:pPr>
        <w:pStyle w:val="a1"/>
        <w:numPr>
          <w:ilvl w:val="1"/>
          <w:numId w:val="3"/>
        </w:numPr>
        <w:tabs>
          <w:tab w:val="clear" w:pos="1080"/>
        </w:tabs>
        <w:spacing w:after="0" w:line="276" w:lineRule="auto"/>
        <w:ind w:left="0"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>
        <w:rPr>
          <w:rStyle w:val="a6"/>
          <w:rFonts w:eastAsiaTheme="majorEastAsia"/>
          <w:b w:val="0"/>
          <w:sz w:val="28"/>
          <w:szCs w:val="28"/>
        </w:rPr>
        <w:t xml:space="preserve">Работы участников будут размещены на сайте </w:t>
      </w:r>
      <w:proofErr w:type="spellStart"/>
      <w:r>
        <w:rPr>
          <w:rStyle w:val="a6"/>
          <w:rFonts w:eastAsiaTheme="majorEastAsia"/>
          <w:b w:val="0"/>
          <w:sz w:val="28"/>
          <w:szCs w:val="28"/>
          <w:lang w:val="en-US"/>
        </w:rPr>
        <w:t>ysia</w:t>
      </w:r>
      <w:proofErr w:type="spellEnd"/>
      <w:r w:rsidRPr="0029747F">
        <w:rPr>
          <w:rStyle w:val="a6"/>
          <w:rFonts w:eastAsiaTheme="majorEastAsia"/>
          <w:b w:val="0"/>
          <w:sz w:val="28"/>
          <w:szCs w:val="28"/>
        </w:rPr>
        <w:t>.</w:t>
      </w:r>
      <w:proofErr w:type="spellStart"/>
      <w:r>
        <w:rPr>
          <w:rStyle w:val="a6"/>
          <w:rFonts w:eastAsiaTheme="majorEastAsia"/>
          <w:b w:val="0"/>
          <w:sz w:val="28"/>
          <w:szCs w:val="28"/>
          <w:lang w:val="en-US"/>
        </w:rPr>
        <w:t>ru</w:t>
      </w:r>
      <w:proofErr w:type="spellEnd"/>
    </w:p>
    <w:p w:rsidR="00E34FBD" w:rsidRDefault="00E34FBD" w:rsidP="00E34FBD">
      <w:pPr>
        <w:pStyle w:val="a1"/>
        <w:numPr>
          <w:ilvl w:val="1"/>
          <w:numId w:val="3"/>
        </w:numPr>
        <w:tabs>
          <w:tab w:val="clear" w:pos="1080"/>
        </w:tabs>
        <w:spacing w:after="0" w:line="276" w:lineRule="auto"/>
        <w:ind w:left="0"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>
        <w:rPr>
          <w:rStyle w:val="a6"/>
          <w:rFonts w:eastAsiaTheme="majorEastAsia"/>
          <w:b w:val="0"/>
          <w:sz w:val="28"/>
          <w:szCs w:val="28"/>
        </w:rPr>
        <w:t>О</w:t>
      </w:r>
      <w:r w:rsidR="00F24645" w:rsidRPr="00E34FBD">
        <w:rPr>
          <w:rStyle w:val="a6"/>
          <w:rFonts w:eastAsiaTheme="majorEastAsia"/>
          <w:b w:val="0"/>
          <w:sz w:val="28"/>
          <w:szCs w:val="28"/>
        </w:rPr>
        <w:t>рганизаторы предоставляют участникам «</w:t>
      </w:r>
      <w:proofErr w:type="spellStart"/>
      <w:r w:rsidR="00D92281" w:rsidRPr="00E34FBD">
        <w:rPr>
          <w:rStyle w:val="a6"/>
          <w:rFonts w:eastAsiaTheme="majorEastAsia"/>
          <w:b w:val="0"/>
          <w:sz w:val="28"/>
          <w:szCs w:val="28"/>
        </w:rPr>
        <w:t>М</w:t>
      </w:r>
      <w:r w:rsidR="00F24645" w:rsidRPr="00E34FBD">
        <w:rPr>
          <w:rStyle w:val="a6"/>
          <w:rFonts w:eastAsiaTheme="majorEastAsia"/>
          <w:b w:val="0"/>
          <w:sz w:val="28"/>
          <w:szCs w:val="28"/>
        </w:rPr>
        <w:t>едиатона</w:t>
      </w:r>
      <w:proofErr w:type="spellEnd"/>
      <w:r w:rsidR="00F24645" w:rsidRPr="00E34FBD">
        <w:rPr>
          <w:rStyle w:val="a6"/>
          <w:rFonts w:eastAsiaTheme="majorEastAsia"/>
          <w:b w:val="0"/>
          <w:sz w:val="28"/>
          <w:szCs w:val="28"/>
        </w:rPr>
        <w:t>» помещение. Оборудованием</w:t>
      </w:r>
      <w:r w:rsidR="00D92281" w:rsidRPr="00E34FBD">
        <w:rPr>
          <w:rStyle w:val="a6"/>
          <w:rFonts w:eastAsiaTheme="majorEastAsia"/>
          <w:b w:val="0"/>
          <w:sz w:val="28"/>
          <w:szCs w:val="28"/>
        </w:rPr>
        <w:t xml:space="preserve"> (ноутбуки, смартфоны, фото- и видеокамеры</w:t>
      </w:r>
      <w:r w:rsidR="008D303D" w:rsidRPr="00E34FBD">
        <w:rPr>
          <w:rStyle w:val="a6"/>
          <w:rFonts w:eastAsiaTheme="majorEastAsia"/>
          <w:b w:val="0"/>
          <w:sz w:val="28"/>
          <w:szCs w:val="28"/>
        </w:rPr>
        <w:t>, Интернет-соединением</w:t>
      </w:r>
      <w:r w:rsidR="00D92281" w:rsidRPr="00E34FBD">
        <w:rPr>
          <w:rStyle w:val="a6"/>
          <w:rFonts w:eastAsiaTheme="majorEastAsia"/>
          <w:b w:val="0"/>
          <w:sz w:val="28"/>
          <w:szCs w:val="28"/>
        </w:rPr>
        <w:t>)</w:t>
      </w:r>
      <w:r w:rsidR="00F24645" w:rsidRPr="00E34FBD">
        <w:rPr>
          <w:rStyle w:val="a6"/>
          <w:rFonts w:eastAsiaTheme="majorEastAsia"/>
          <w:b w:val="0"/>
          <w:sz w:val="28"/>
          <w:szCs w:val="28"/>
        </w:rPr>
        <w:t xml:space="preserve"> команды должны обеспечить </w:t>
      </w:r>
      <w:r w:rsidR="00F24645" w:rsidRPr="00E34FBD">
        <w:rPr>
          <w:rStyle w:val="a6"/>
          <w:rFonts w:eastAsiaTheme="majorEastAsia"/>
          <w:b w:val="0"/>
          <w:sz w:val="28"/>
          <w:szCs w:val="28"/>
        </w:rPr>
        <w:lastRenderedPageBreak/>
        <w:t>себя сами.</w:t>
      </w:r>
    </w:p>
    <w:p w:rsidR="00E34FBD" w:rsidRDefault="00E34FBD" w:rsidP="00E34FBD">
      <w:pPr>
        <w:pStyle w:val="a1"/>
        <w:numPr>
          <w:ilvl w:val="1"/>
          <w:numId w:val="3"/>
        </w:numPr>
        <w:tabs>
          <w:tab w:val="clear" w:pos="1080"/>
        </w:tabs>
        <w:spacing w:after="0" w:line="276" w:lineRule="auto"/>
        <w:ind w:left="0"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>
        <w:rPr>
          <w:rStyle w:val="a6"/>
          <w:rFonts w:eastAsiaTheme="majorEastAsia"/>
          <w:b w:val="0"/>
          <w:sz w:val="28"/>
          <w:szCs w:val="28"/>
        </w:rPr>
        <w:t xml:space="preserve">Итоговые работы участников будут размещены на сайте фестиваля </w:t>
      </w:r>
      <w:proofErr w:type="spellStart"/>
      <w:r>
        <w:rPr>
          <w:rStyle w:val="a6"/>
          <w:rFonts w:eastAsiaTheme="majorEastAsia"/>
          <w:b w:val="0"/>
          <w:sz w:val="28"/>
          <w:szCs w:val="28"/>
          <w:lang w:val="en-US"/>
        </w:rPr>
        <w:t>muusustar</w:t>
      </w:r>
      <w:proofErr w:type="spellEnd"/>
      <w:r w:rsidRPr="00E34FBD">
        <w:rPr>
          <w:rStyle w:val="a6"/>
          <w:rFonts w:eastAsiaTheme="majorEastAsia"/>
          <w:b w:val="0"/>
          <w:sz w:val="28"/>
          <w:szCs w:val="28"/>
        </w:rPr>
        <w:t>.</w:t>
      </w:r>
      <w:proofErr w:type="spellStart"/>
      <w:r>
        <w:rPr>
          <w:rStyle w:val="a6"/>
          <w:rFonts w:eastAsiaTheme="majorEastAsia"/>
          <w:b w:val="0"/>
          <w:sz w:val="28"/>
          <w:szCs w:val="28"/>
          <w:lang w:val="en-US"/>
        </w:rPr>
        <w:t>ru</w:t>
      </w:r>
      <w:proofErr w:type="spellEnd"/>
      <w:r w:rsidRPr="00E34FBD">
        <w:rPr>
          <w:rStyle w:val="a6"/>
          <w:rFonts w:eastAsiaTheme="majorEastAsia"/>
          <w:b w:val="0"/>
          <w:sz w:val="28"/>
          <w:szCs w:val="28"/>
        </w:rPr>
        <w:t>.</w:t>
      </w:r>
    </w:p>
    <w:p w:rsidR="00E34FBD" w:rsidRDefault="00E34FBD" w:rsidP="00E34FBD">
      <w:pPr>
        <w:pStyle w:val="a1"/>
        <w:numPr>
          <w:ilvl w:val="1"/>
          <w:numId w:val="3"/>
        </w:numPr>
        <w:tabs>
          <w:tab w:val="clear" w:pos="1080"/>
        </w:tabs>
        <w:spacing w:after="0" w:line="276" w:lineRule="auto"/>
        <w:ind w:left="0"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>
        <w:rPr>
          <w:rStyle w:val="a6"/>
          <w:rFonts w:eastAsiaTheme="majorEastAsia"/>
          <w:b w:val="0"/>
          <w:sz w:val="28"/>
          <w:szCs w:val="28"/>
        </w:rPr>
        <w:t>П</w:t>
      </w:r>
      <w:r w:rsidR="001A35F2" w:rsidRPr="00E34FBD">
        <w:rPr>
          <w:rStyle w:val="a6"/>
          <w:rFonts w:eastAsiaTheme="majorEastAsia"/>
          <w:b w:val="0"/>
          <w:sz w:val="28"/>
          <w:szCs w:val="28"/>
        </w:rPr>
        <w:t>одведение итогов и награждение состоится</w:t>
      </w:r>
      <w:r w:rsidR="003B665C" w:rsidRPr="00E34FBD">
        <w:rPr>
          <w:rStyle w:val="a6"/>
          <w:rFonts w:eastAsiaTheme="majorEastAsia"/>
          <w:b w:val="0"/>
          <w:sz w:val="28"/>
          <w:szCs w:val="28"/>
        </w:rPr>
        <w:t xml:space="preserve"> 26 марта 2022</w:t>
      </w:r>
      <w:r w:rsidR="001A35F2" w:rsidRPr="00E34FBD">
        <w:rPr>
          <w:rStyle w:val="a6"/>
          <w:rFonts w:eastAsiaTheme="majorEastAsia"/>
          <w:b w:val="0"/>
          <w:sz w:val="28"/>
          <w:szCs w:val="28"/>
        </w:rPr>
        <w:t xml:space="preserve"> года</w:t>
      </w:r>
    </w:p>
    <w:p w:rsidR="00252D22" w:rsidRPr="00E34FBD" w:rsidRDefault="002F3935" w:rsidP="00E34FBD">
      <w:pPr>
        <w:pStyle w:val="a1"/>
        <w:numPr>
          <w:ilvl w:val="1"/>
          <w:numId w:val="3"/>
        </w:numPr>
        <w:tabs>
          <w:tab w:val="clear" w:pos="1080"/>
        </w:tabs>
        <w:spacing w:after="0" w:line="276" w:lineRule="auto"/>
        <w:ind w:left="0"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 w:rsidRPr="00E34FBD">
        <w:rPr>
          <w:rStyle w:val="a6"/>
          <w:rFonts w:eastAsiaTheme="majorEastAsia"/>
          <w:b w:val="0"/>
          <w:sz w:val="28"/>
          <w:szCs w:val="28"/>
        </w:rPr>
        <w:t xml:space="preserve">Оценка </w:t>
      </w:r>
      <w:r w:rsidR="005D4685" w:rsidRPr="00E34FBD">
        <w:rPr>
          <w:rStyle w:val="a6"/>
          <w:rFonts w:eastAsiaTheme="majorEastAsia"/>
          <w:b w:val="0"/>
          <w:sz w:val="28"/>
          <w:szCs w:val="28"/>
        </w:rPr>
        <w:t xml:space="preserve">осуществляется </w:t>
      </w:r>
      <w:r w:rsidR="00252D22" w:rsidRPr="00E34FBD">
        <w:rPr>
          <w:rStyle w:val="a6"/>
          <w:rFonts w:eastAsiaTheme="majorEastAsia"/>
          <w:b w:val="0"/>
          <w:sz w:val="28"/>
          <w:szCs w:val="28"/>
        </w:rPr>
        <w:t>на основе следующих критериев: качество материалов, уровень понима</w:t>
      </w:r>
      <w:r w:rsidR="003B665C" w:rsidRPr="00E34FBD">
        <w:rPr>
          <w:rStyle w:val="a6"/>
          <w:rFonts w:eastAsiaTheme="majorEastAsia"/>
          <w:b w:val="0"/>
          <w:sz w:val="28"/>
          <w:szCs w:val="28"/>
        </w:rPr>
        <w:t>ния темы, актуальность контента, количество просмотров.</w:t>
      </w:r>
    </w:p>
    <w:p w:rsidR="006B15D0" w:rsidRPr="00BE60AA" w:rsidRDefault="008D3693" w:rsidP="00AE465E">
      <w:pPr>
        <w:pStyle w:val="a1"/>
        <w:spacing w:after="0" w:line="276" w:lineRule="auto"/>
        <w:ind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 w:rsidRPr="00BE60AA">
        <w:rPr>
          <w:rStyle w:val="a6"/>
          <w:rFonts w:eastAsiaTheme="majorEastAsia"/>
          <w:b w:val="0"/>
          <w:sz w:val="28"/>
          <w:szCs w:val="28"/>
        </w:rPr>
        <w:t>4.6</w:t>
      </w:r>
      <w:r w:rsidR="002F3935" w:rsidRPr="00BE60AA">
        <w:rPr>
          <w:rStyle w:val="a6"/>
          <w:rFonts w:eastAsiaTheme="majorEastAsia"/>
          <w:b w:val="0"/>
          <w:sz w:val="28"/>
          <w:szCs w:val="28"/>
        </w:rPr>
        <w:t xml:space="preserve">. </w:t>
      </w:r>
      <w:r w:rsidR="00252D22" w:rsidRPr="00BE60AA">
        <w:rPr>
          <w:rStyle w:val="a6"/>
          <w:rFonts w:eastAsiaTheme="majorEastAsia"/>
          <w:b w:val="0"/>
          <w:sz w:val="28"/>
          <w:szCs w:val="28"/>
        </w:rPr>
        <w:t xml:space="preserve">Итоги </w:t>
      </w:r>
      <w:r w:rsidR="001A35F2" w:rsidRPr="00BE60AA">
        <w:rPr>
          <w:rStyle w:val="a6"/>
          <w:rFonts w:eastAsiaTheme="majorEastAsia"/>
          <w:b w:val="0"/>
          <w:sz w:val="28"/>
          <w:szCs w:val="28"/>
        </w:rPr>
        <w:t>Конкурса</w:t>
      </w:r>
      <w:r w:rsidR="00252D22" w:rsidRPr="00BE60AA">
        <w:rPr>
          <w:rStyle w:val="a6"/>
          <w:rFonts w:eastAsiaTheme="majorEastAsia"/>
          <w:b w:val="0"/>
          <w:sz w:val="28"/>
          <w:szCs w:val="28"/>
        </w:rPr>
        <w:t xml:space="preserve"> подводит </w:t>
      </w:r>
      <w:r w:rsidR="00D92281" w:rsidRPr="00BE60AA">
        <w:rPr>
          <w:rStyle w:val="a6"/>
          <w:rFonts w:eastAsiaTheme="majorEastAsia"/>
          <w:b w:val="0"/>
          <w:sz w:val="28"/>
          <w:szCs w:val="28"/>
        </w:rPr>
        <w:t>конкурсная</w:t>
      </w:r>
      <w:r w:rsidR="00E34FBD">
        <w:rPr>
          <w:rStyle w:val="a6"/>
          <w:rFonts w:eastAsiaTheme="majorEastAsia"/>
          <w:b w:val="0"/>
          <w:sz w:val="28"/>
          <w:szCs w:val="28"/>
        </w:rPr>
        <w:t xml:space="preserve"> комиссия </w:t>
      </w:r>
      <w:r w:rsidRPr="00BE60AA">
        <w:rPr>
          <w:rStyle w:val="a6"/>
          <w:rFonts w:eastAsiaTheme="majorEastAsia"/>
          <w:b w:val="0"/>
          <w:sz w:val="28"/>
          <w:szCs w:val="28"/>
        </w:rPr>
        <w:t xml:space="preserve">в </w:t>
      </w:r>
      <w:r w:rsidR="00D92281" w:rsidRPr="00BE60AA">
        <w:rPr>
          <w:rStyle w:val="a6"/>
          <w:rFonts w:eastAsiaTheme="majorEastAsia"/>
          <w:b w:val="0"/>
          <w:sz w:val="28"/>
          <w:szCs w:val="28"/>
        </w:rPr>
        <w:t>результате</w:t>
      </w:r>
      <w:r w:rsidR="001A35F2" w:rsidRPr="00BE60AA">
        <w:rPr>
          <w:rStyle w:val="a6"/>
          <w:rFonts w:eastAsiaTheme="majorEastAsia"/>
          <w:b w:val="0"/>
          <w:sz w:val="28"/>
          <w:szCs w:val="28"/>
        </w:rPr>
        <w:t xml:space="preserve"> открытого голосования.</w:t>
      </w:r>
    </w:p>
    <w:p w:rsidR="002F3935" w:rsidRPr="00BE60AA" w:rsidRDefault="005D72F9" w:rsidP="00AE465E">
      <w:pPr>
        <w:pStyle w:val="a1"/>
        <w:spacing w:after="0" w:line="276" w:lineRule="auto"/>
        <w:ind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 w:rsidRPr="00BE60AA">
        <w:rPr>
          <w:rStyle w:val="a6"/>
          <w:rFonts w:eastAsiaTheme="majorEastAsia"/>
          <w:b w:val="0"/>
          <w:sz w:val="28"/>
          <w:szCs w:val="28"/>
        </w:rPr>
        <w:tab/>
      </w:r>
    </w:p>
    <w:p w:rsidR="002F3935" w:rsidRPr="00BE60AA" w:rsidRDefault="001A35F2" w:rsidP="00B855CC">
      <w:pPr>
        <w:pStyle w:val="a1"/>
        <w:spacing w:after="0" w:line="276" w:lineRule="auto"/>
        <w:ind w:firstLine="709"/>
        <w:jc w:val="center"/>
        <w:rPr>
          <w:rStyle w:val="a6"/>
          <w:rFonts w:eastAsiaTheme="majorEastAsia"/>
          <w:sz w:val="28"/>
          <w:szCs w:val="28"/>
        </w:rPr>
      </w:pPr>
      <w:r w:rsidRPr="00BE60AA">
        <w:rPr>
          <w:rStyle w:val="a6"/>
          <w:rFonts w:eastAsiaTheme="majorEastAsia"/>
          <w:sz w:val="28"/>
          <w:szCs w:val="28"/>
        </w:rPr>
        <w:t>5</w:t>
      </w:r>
      <w:r w:rsidR="002F3935" w:rsidRPr="00BE60AA">
        <w:rPr>
          <w:rStyle w:val="a6"/>
          <w:rFonts w:eastAsiaTheme="majorEastAsia"/>
          <w:sz w:val="28"/>
          <w:szCs w:val="28"/>
        </w:rPr>
        <w:t>. Победители Конкурса</w:t>
      </w:r>
    </w:p>
    <w:p w:rsidR="002F3935" w:rsidRPr="00BE60AA" w:rsidRDefault="002F3935" w:rsidP="00AE465E">
      <w:pPr>
        <w:pStyle w:val="a1"/>
        <w:spacing w:after="0" w:line="276" w:lineRule="auto"/>
        <w:ind w:firstLine="709"/>
        <w:jc w:val="both"/>
        <w:rPr>
          <w:rStyle w:val="a6"/>
          <w:rFonts w:eastAsiaTheme="majorEastAsia"/>
          <w:sz w:val="28"/>
          <w:szCs w:val="28"/>
        </w:rPr>
      </w:pPr>
    </w:p>
    <w:p w:rsidR="000B6484" w:rsidRPr="00E34FBD" w:rsidRDefault="002F3935" w:rsidP="00E34FBD">
      <w:pPr>
        <w:pStyle w:val="a1"/>
        <w:numPr>
          <w:ilvl w:val="1"/>
          <w:numId w:val="11"/>
        </w:numPr>
        <w:spacing w:after="0" w:line="276" w:lineRule="auto"/>
        <w:ind w:left="0"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 w:rsidRPr="00BE60AA">
        <w:rPr>
          <w:rStyle w:val="a6"/>
          <w:rFonts w:eastAsiaTheme="majorEastAsia"/>
          <w:b w:val="0"/>
          <w:sz w:val="28"/>
          <w:szCs w:val="28"/>
        </w:rPr>
        <w:t xml:space="preserve">Победителями Конкурса признаются </w:t>
      </w:r>
      <w:r w:rsidR="001A35F2" w:rsidRPr="00BE60AA">
        <w:rPr>
          <w:rStyle w:val="a6"/>
          <w:rFonts w:eastAsiaTheme="majorEastAsia"/>
          <w:b w:val="0"/>
          <w:sz w:val="28"/>
          <w:szCs w:val="28"/>
        </w:rPr>
        <w:t xml:space="preserve">журналисты, работы которых </w:t>
      </w:r>
      <w:r w:rsidR="008D3693" w:rsidRPr="00BE60AA">
        <w:rPr>
          <w:rStyle w:val="a6"/>
          <w:rFonts w:eastAsiaTheme="majorEastAsia"/>
          <w:b w:val="0"/>
          <w:sz w:val="28"/>
          <w:szCs w:val="28"/>
        </w:rPr>
        <w:t>наберут наибольшие баллы на заседании</w:t>
      </w:r>
      <w:r w:rsidR="001A35F2" w:rsidRPr="00BE60AA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D92281" w:rsidRPr="00BE60AA">
        <w:rPr>
          <w:rStyle w:val="a6"/>
          <w:rFonts w:eastAsiaTheme="majorEastAsia"/>
          <w:b w:val="0"/>
          <w:sz w:val="28"/>
          <w:szCs w:val="28"/>
        </w:rPr>
        <w:t>конкурсно</w:t>
      </w:r>
      <w:r w:rsidR="008D3693" w:rsidRPr="00BE60AA">
        <w:rPr>
          <w:rStyle w:val="a6"/>
          <w:rFonts w:eastAsiaTheme="majorEastAsia"/>
          <w:b w:val="0"/>
          <w:sz w:val="28"/>
          <w:szCs w:val="28"/>
        </w:rPr>
        <w:t>й комиссии</w:t>
      </w:r>
      <w:r w:rsidRPr="00BE60AA">
        <w:rPr>
          <w:rStyle w:val="a6"/>
          <w:rFonts w:eastAsiaTheme="majorEastAsia"/>
          <w:b w:val="0"/>
          <w:sz w:val="28"/>
          <w:szCs w:val="28"/>
        </w:rPr>
        <w:t>.</w:t>
      </w:r>
    </w:p>
    <w:p w:rsidR="00F6793B" w:rsidRDefault="00F24645" w:rsidP="00AE465E">
      <w:pPr>
        <w:pStyle w:val="a1"/>
        <w:numPr>
          <w:ilvl w:val="1"/>
          <w:numId w:val="11"/>
        </w:numPr>
        <w:spacing w:after="0" w:line="276" w:lineRule="auto"/>
        <w:ind w:left="0"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 w:rsidRPr="00BE60AA">
        <w:rPr>
          <w:rStyle w:val="a6"/>
          <w:rFonts w:eastAsiaTheme="majorEastAsia"/>
          <w:b w:val="0"/>
          <w:sz w:val="28"/>
          <w:szCs w:val="28"/>
        </w:rPr>
        <w:t xml:space="preserve">Победителями объявляется </w:t>
      </w:r>
      <w:r w:rsidR="00F6793B">
        <w:rPr>
          <w:rStyle w:val="a6"/>
          <w:rFonts w:eastAsiaTheme="majorEastAsia"/>
          <w:b w:val="0"/>
          <w:sz w:val="28"/>
          <w:szCs w:val="28"/>
        </w:rPr>
        <w:t xml:space="preserve">две команды по возрастным категориям: 14 – 18 лет, 19 – 35 лет. </w:t>
      </w:r>
    </w:p>
    <w:p w:rsidR="00C226E0" w:rsidRPr="00BE60AA" w:rsidRDefault="00F6793B" w:rsidP="00AE465E">
      <w:pPr>
        <w:pStyle w:val="a1"/>
        <w:numPr>
          <w:ilvl w:val="1"/>
          <w:numId w:val="11"/>
        </w:numPr>
        <w:spacing w:after="0" w:line="276" w:lineRule="auto"/>
        <w:ind w:left="0"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>
        <w:rPr>
          <w:rStyle w:val="a6"/>
          <w:rFonts w:eastAsiaTheme="majorEastAsia"/>
          <w:b w:val="0"/>
          <w:sz w:val="28"/>
          <w:szCs w:val="28"/>
        </w:rPr>
        <w:t>Каждая команда-победитель получает п</w:t>
      </w:r>
      <w:r w:rsidR="00F24645" w:rsidRPr="00BE60AA">
        <w:rPr>
          <w:rStyle w:val="a6"/>
          <w:rFonts w:eastAsiaTheme="majorEastAsia"/>
          <w:b w:val="0"/>
          <w:sz w:val="28"/>
          <w:szCs w:val="28"/>
        </w:rPr>
        <w:t xml:space="preserve">риз – </w:t>
      </w:r>
      <w:r w:rsidR="00F66EAF" w:rsidRPr="00BE60AA">
        <w:rPr>
          <w:rStyle w:val="a6"/>
          <w:rFonts w:eastAsiaTheme="majorEastAsia"/>
          <w:b w:val="0"/>
          <w:sz w:val="28"/>
          <w:szCs w:val="28"/>
        </w:rPr>
        <w:t xml:space="preserve">сертификат на сумму </w:t>
      </w:r>
      <w:r w:rsidR="006D377C">
        <w:rPr>
          <w:rStyle w:val="a6"/>
          <w:rFonts w:eastAsiaTheme="majorEastAsia"/>
          <w:b w:val="0"/>
          <w:sz w:val="28"/>
          <w:szCs w:val="28"/>
        </w:rPr>
        <w:t>90</w:t>
      </w:r>
      <w:r w:rsidR="00F66EAF" w:rsidRPr="00BE60AA">
        <w:rPr>
          <w:rStyle w:val="a6"/>
          <w:rFonts w:eastAsiaTheme="majorEastAsia"/>
          <w:b w:val="0"/>
          <w:sz w:val="28"/>
          <w:szCs w:val="28"/>
        </w:rPr>
        <w:t> 000 рублей</w:t>
      </w:r>
      <w:r w:rsidR="00E14450">
        <w:rPr>
          <w:rStyle w:val="a6"/>
          <w:rFonts w:eastAsiaTheme="majorEastAsia"/>
          <w:b w:val="0"/>
          <w:sz w:val="28"/>
          <w:szCs w:val="28"/>
        </w:rPr>
        <w:t xml:space="preserve"> (в </w:t>
      </w:r>
      <w:proofErr w:type="spellStart"/>
      <w:r w:rsidR="00E14450">
        <w:rPr>
          <w:rStyle w:val="a6"/>
          <w:rFonts w:eastAsiaTheme="majorEastAsia"/>
          <w:b w:val="0"/>
          <w:sz w:val="28"/>
          <w:szCs w:val="28"/>
        </w:rPr>
        <w:t>т.ч</w:t>
      </w:r>
      <w:proofErr w:type="spellEnd"/>
      <w:r w:rsidR="00E14450">
        <w:rPr>
          <w:rStyle w:val="a6"/>
          <w:rFonts w:eastAsiaTheme="majorEastAsia"/>
          <w:b w:val="0"/>
          <w:sz w:val="28"/>
          <w:szCs w:val="28"/>
        </w:rPr>
        <w:t>. НДФЛ)</w:t>
      </w:r>
      <w:bookmarkStart w:id="0" w:name="_GoBack"/>
      <w:bookmarkEnd w:id="0"/>
      <w:r w:rsidR="00F24645" w:rsidRPr="00BE60AA">
        <w:rPr>
          <w:rStyle w:val="a6"/>
          <w:rFonts w:eastAsiaTheme="majorEastAsia"/>
          <w:b w:val="0"/>
          <w:sz w:val="28"/>
          <w:szCs w:val="28"/>
        </w:rPr>
        <w:t>.</w:t>
      </w:r>
    </w:p>
    <w:p w:rsidR="00CF7859" w:rsidRPr="00BE60AA" w:rsidRDefault="00CF7859" w:rsidP="00AE465E">
      <w:pPr>
        <w:pStyle w:val="a1"/>
        <w:spacing w:after="0" w:line="276" w:lineRule="auto"/>
        <w:ind w:firstLine="709"/>
        <w:jc w:val="both"/>
        <w:rPr>
          <w:rStyle w:val="a6"/>
          <w:rFonts w:eastAsiaTheme="majorEastAsia"/>
          <w:b w:val="0"/>
          <w:sz w:val="28"/>
          <w:szCs w:val="28"/>
        </w:rPr>
      </w:pPr>
    </w:p>
    <w:p w:rsidR="00E34FBD" w:rsidRDefault="00CF7859" w:rsidP="00B855CC">
      <w:pPr>
        <w:pStyle w:val="a1"/>
        <w:numPr>
          <w:ilvl w:val="0"/>
          <w:numId w:val="11"/>
        </w:numPr>
        <w:spacing w:after="0" w:line="276" w:lineRule="auto"/>
        <w:ind w:left="0" w:firstLine="709"/>
        <w:jc w:val="center"/>
        <w:rPr>
          <w:rStyle w:val="a6"/>
          <w:rFonts w:eastAsiaTheme="majorEastAsia"/>
          <w:sz w:val="28"/>
          <w:szCs w:val="28"/>
        </w:rPr>
      </w:pPr>
      <w:r w:rsidRPr="00BE60AA">
        <w:rPr>
          <w:rStyle w:val="a6"/>
          <w:rFonts w:eastAsiaTheme="majorEastAsia"/>
          <w:sz w:val="28"/>
          <w:szCs w:val="28"/>
        </w:rPr>
        <w:t xml:space="preserve">Состав </w:t>
      </w:r>
      <w:r w:rsidR="00D92281" w:rsidRPr="00BE60AA">
        <w:rPr>
          <w:rFonts w:eastAsiaTheme="majorEastAsia"/>
          <w:b/>
          <w:sz w:val="28"/>
          <w:szCs w:val="28"/>
        </w:rPr>
        <w:t>конкурсной комиссии</w:t>
      </w:r>
    </w:p>
    <w:p w:rsidR="00B855CC" w:rsidRDefault="00B855CC" w:rsidP="00B855CC">
      <w:pPr>
        <w:pStyle w:val="a1"/>
        <w:spacing w:after="0" w:line="276" w:lineRule="auto"/>
        <w:ind w:left="709"/>
        <w:rPr>
          <w:rStyle w:val="a6"/>
          <w:rFonts w:eastAsiaTheme="majorEastAsia"/>
          <w:sz w:val="28"/>
          <w:szCs w:val="28"/>
        </w:rPr>
      </w:pPr>
    </w:p>
    <w:p w:rsidR="00E34FBD" w:rsidRDefault="008D3693" w:rsidP="00E34FBD">
      <w:pPr>
        <w:pStyle w:val="a1"/>
        <w:numPr>
          <w:ilvl w:val="1"/>
          <w:numId w:val="14"/>
        </w:numPr>
        <w:spacing w:after="0" w:line="276" w:lineRule="auto"/>
        <w:ind w:left="0"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 w:rsidRPr="00E34FBD">
        <w:rPr>
          <w:rStyle w:val="a6"/>
          <w:rFonts w:eastAsiaTheme="majorEastAsia"/>
          <w:b w:val="0"/>
          <w:sz w:val="28"/>
          <w:szCs w:val="28"/>
        </w:rPr>
        <w:t xml:space="preserve">Для </w:t>
      </w:r>
      <w:r w:rsidR="00D92281" w:rsidRPr="00E34FBD">
        <w:rPr>
          <w:rStyle w:val="a6"/>
          <w:rFonts w:eastAsiaTheme="majorEastAsia"/>
          <w:b w:val="0"/>
          <w:sz w:val="28"/>
          <w:szCs w:val="28"/>
        </w:rPr>
        <w:t>оценки работ участников</w:t>
      </w:r>
      <w:r w:rsidRPr="00E34FBD">
        <w:rPr>
          <w:rStyle w:val="a6"/>
          <w:rFonts w:eastAsiaTheme="majorEastAsia"/>
          <w:b w:val="0"/>
          <w:sz w:val="28"/>
          <w:szCs w:val="28"/>
        </w:rPr>
        <w:t xml:space="preserve"> Конкурса создается </w:t>
      </w:r>
      <w:r w:rsidR="00D92281" w:rsidRPr="00E34FBD">
        <w:rPr>
          <w:rStyle w:val="a6"/>
          <w:rFonts w:eastAsiaTheme="majorEastAsia"/>
          <w:b w:val="0"/>
          <w:sz w:val="28"/>
          <w:szCs w:val="28"/>
        </w:rPr>
        <w:t>конкурсная</w:t>
      </w:r>
      <w:r w:rsidRPr="00E34FBD">
        <w:rPr>
          <w:rStyle w:val="a6"/>
          <w:rFonts w:eastAsiaTheme="majorEastAsia"/>
          <w:b w:val="0"/>
          <w:sz w:val="28"/>
          <w:szCs w:val="28"/>
        </w:rPr>
        <w:t xml:space="preserve"> комиссия</w:t>
      </w:r>
      <w:r w:rsidR="00B53426">
        <w:rPr>
          <w:rStyle w:val="a6"/>
          <w:rFonts w:eastAsiaTheme="majorEastAsia"/>
          <w:b w:val="0"/>
          <w:sz w:val="28"/>
          <w:szCs w:val="28"/>
        </w:rPr>
        <w:t>, состоящая из одного представителя М</w:t>
      </w:r>
      <w:r w:rsidR="00B53426" w:rsidRPr="00E34FBD">
        <w:rPr>
          <w:rStyle w:val="a6"/>
          <w:rFonts w:eastAsiaTheme="majorEastAsia"/>
          <w:b w:val="0"/>
          <w:sz w:val="28"/>
          <w:szCs w:val="28"/>
        </w:rPr>
        <w:t>инистерства молодежи и социальным коммуникациям Республики Саха (Якутия)</w:t>
      </w:r>
      <w:r w:rsidR="00B53426">
        <w:rPr>
          <w:rStyle w:val="a6"/>
          <w:rFonts w:eastAsiaTheme="majorEastAsia"/>
          <w:b w:val="0"/>
          <w:sz w:val="28"/>
          <w:szCs w:val="28"/>
        </w:rPr>
        <w:t>, одного представителя</w:t>
      </w:r>
      <w:r w:rsidR="00B53426" w:rsidRPr="00E34FBD">
        <w:rPr>
          <w:rStyle w:val="a6"/>
          <w:rFonts w:eastAsiaTheme="majorEastAsia"/>
          <w:b w:val="0"/>
          <w:sz w:val="28"/>
          <w:szCs w:val="28"/>
        </w:rPr>
        <w:t xml:space="preserve"> Министерства инноваций, цифрового развития и инфокоммуникационных технологий Республики Саха (Якутия)</w:t>
      </w:r>
      <w:r w:rsidR="00B53426">
        <w:rPr>
          <w:rStyle w:val="a6"/>
          <w:rFonts w:eastAsiaTheme="majorEastAsia"/>
          <w:b w:val="0"/>
          <w:sz w:val="28"/>
          <w:szCs w:val="28"/>
        </w:rPr>
        <w:t>, трех представителей АО «РИИХ Сахамедиа».</w:t>
      </w:r>
    </w:p>
    <w:p w:rsidR="00E34FBD" w:rsidRPr="00E34FBD" w:rsidRDefault="004E0A4F" w:rsidP="00E34FBD">
      <w:pPr>
        <w:pStyle w:val="a1"/>
        <w:numPr>
          <w:ilvl w:val="1"/>
          <w:numId w:val="14"/>
        </w:numPr>
        <w:spacing w:after="0" w:line="276" w:lineRule="auto"/>
        <w:ind w:left="0" w:firstLine="709"/>
        <w:jc w:val="both"/>
        <w:rPr>
          <w:rFonts w:eastAsiaTheme="majorEastAsia"/>
          <w:bCs/>
          <w:sz w:val="28"/>
          <w:szCs w:val="28"/>
        </w:rPr>
      </w:pPr>
      <w:r w:rsidRPr="00E34FBD">
        <w:rPr>
          <w:rFonts w:eastAsiaTheme="majorEastAsia"/>
          <w:sz w:val="28"/>
          <w:szCs w:val="28"/>
        </w:rPr>
        <w:t>Работы участников оцениваются по десятибалльной шкале</w:t>
      </w:r>
      <w:r w:rsidR="0058017F" w:rsidRPr="00E34FBD">
        <w:rPr>
          <w:rFonts w:eastAsiaTheme="majorEastAsia"/>
          <w:sz w:val="28"/>
          <w:szCs w:val="28"/>
        </w:rPr>
        <w:t xml:space="preserve">. </w:t>
      </w:r>
    </w:p>
    <w:p w:rsidR="00E34FBD" w:rsidRPr="00E34FBD" w:rsidRDefault="00F24645" w:rsidP="00E34FBD">
      <w:pPr>
        <w:pStyle w:val="a1"/>
        <w:numPr>
          <w:ilvl w:val="1"/>
          <w:numId w:val="14"/>
        </w:numPr>
        <w:spacing w:after="0" w:line="276" w:lineRule="auto"/>
        <w:ind w:left="0" w:firstLine="709"/>
        <w:jc w:val="both"/>
        <w:rPr>
          <w:rFonts w:eastAsiaTheme="majorEastAsia"/>
          <w:bCs/>
          <w:sz w:val="28"/>
          <w:szCs w:val="28"/>
        </w:rPr>
      </w:pPr>
      <w:r w:rsidRPr="00E34FBD">
        <w:rPr>
          <w:rStyle w:val="a6"/>
          <w:rFonts w:eastAsiaTheme="majorEastAsia"/>
          <w:b w:val="0"/>
          <w:sz w:val="28"/>
          <w:szCs w:val="28"/>
        </w:rPr>
        <w:t xml:space="preserve">По каждому материалу </w:t>
      </w:r>
      <w:r w:rsidRPr="00E34FBD">
        <w:rPr>
          <w:rFonts w:eastAsiaTheme="majorEastAsia"/>
          <w:sz w:val="28"/>
          <w:szCs w:val="28"/>
        </w:rPr>
        <w:t xml:space="preserve">член </w:t>
      </w:r>
      <w:r w:rsidR="00D92281" w:rsidRPr="00E34FBD">
        <w:rPr>
          <w:rFonts w:eastAsiaTheme="majorEastAsia"/>
          <w:sz w:val="28"/>
          <w:szCs w:val="28"/>
        </w:rPr>
        <w:t>конкурсной комиссии</w:t>
      </w:r>
      <w:r w:rsidRPr="00E34FBD">
        <w:rPr>
          <w:rFonts w:eastAsiaTheme="majorEastAsia"/>
          <w:sz w:val="28"/>
          <w:szCs w:val="28"/>
        </w:rPr>
        <w:t xml:space="preserve"> имеет право ставить баллы от 1 до 10, где 1 является минимальной оценкой, 10 – максимальной.</w:t>
      </w:r>
    </w:p>
    <w:p w:rsidR="00F24645" w:rsidRPr="00E34FBD" w:rsidRDefault="00F24645" w:rsidP="00E34FBD">
      <w:pPr>
        <w:pStyle w:val="a1"/>
        <w:numPr>
          <w:ilvl w:val="1"/>
          <w:numId w:val="14"/>
        </w:numPr>
        <w:spacing w:after="0" w:line="276" w:lineRule="auto"/>
        <w:ind w:left="0"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 w:rsidRPr="00E34FBD">
        <w:rPr>
          <w:rFonts w:eastAsiaTheme="majorEastAsia"/>
          <w:sz w:val="28"/>
          <w:szCs w:val="28"/>
        </w:rPr>
        <w:t>При наличии одинакового количества баллов у нескольких конкурсантов, организовывается дополнительное голосование</w:t>
      </w:r>
      <w:r w:rsidR="00D92281" w:rsidRPr="00E34FBD">
        <w:rPr>
          <w:rFonts w:eastAsiaTheme="majorEastAsia"/>
          <w:sz w:val="28"/>
          <w:szCs w:val="28"/>
        </w:rPr>
        <w:t>.</w:t>
      </w:r>
    </w:p>
    <w:p w:rsidR="00E309C9" w:rsidRPr="00BE60AA" w:rsidRDefault="00E309C9" w:rsidP="00E34FBD">
      <w:pPr>
        <w:spacing w:line="276" w:lineRule="auto"/>
        <w:jc w:val="both"/>
        <w:rPr>
          <w:rFonts w:eastAsiaTheme="majorEastAsia"/>
          <w:sz w:val="28"/>
          <w:szCs w:val="28"/>
        </w:rPr>
      </w:pPr>
    </w:p>
    <w:p w:rsidR="00E34FBD" w:rsidRDefault="002F3935" w:rsidP="00E34FBD">
      <w:pPr>
        <w:pStyle w:val="a1"/>
        <w:numPr>
          <w:ilvl w:val="0"/>
          <w:numId w:val="14"/>
        </w:numPr>
        <w:spacing w:after="0" w:line="276" w:lineRule="auto"/>
        <w:ind w:left="0" w:firstLine="709"/>
        <w:jc w:val="center"/>
        <w:rPr>
          <w:rStyle w:val="a6"/>
          <w:rFonts w:eastAsiaTheme="majorEastAsia"/>
          <w:sz w:val="28"/>
          <w:szCs w:val="28"/>
        </w:rPr>
      </w:pPr>
      <w:r w:rsidRPr="00BE60AA">
        <w:rPr>
          <w:rStyle w:val="a6"/>
          <w:rFonts w:eastAsiaTheme="majorEastAsia"/>
          <w:sz w:val="28"/>
          <w:szCs w:val="28"/>
        </w:rPr>
        <w:t>Организационный комитет Конкурса</w:t>
      </w:r>
    </w:p>
    <w:p w:rsidR="00E34FBD" w:rsidRPr="00E34FBD" w:rsidRDefault="00E34FBD" w:rsidP="00E34FBD">
      <w:pPr>
        <w:pStyle w:val="a1"/>
        <w:spacing w:after="0" w:line="276" w:lineRule="auto"/>
        <w:ind w:firstLine="709"/>
        <w:jc w:val="both"/>
        <w:rPr>
          <w:rStyle w:val="a6"/>
          <w:rFonts w:eastAsiaTheme="majorEastAsia"/>
          <w:b w:val="0"/>
          <w:sz w:val="28"/>
          <w:szCs w:val="28"/>
        </w:rPr>
      </w:pPr>
    </w:p>
    <w:p w:rsidR="00E34FBD" w:rsidRPr="00E34FBD" w:rsidRDefault="002F3935" w:rsidP="00E34FBD">
      <w:pPr>
        <w:pStyle w:val="a1"/>
        <w:numPr>
          <w:ilvl w:val="1"/>
          <w:numId w:val="14"/>
        </w:numPr>
        <w:spacing w:after="0" w:line="276" w:lineRule="auto"/>
        <w:ind w:left="0"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 w:rsidRPr="00E34FBD">
        <w:rPr>
          <w:rStyle w:val="a6"/>
          <w:rFonts w:eastAsiaTheme="majorEastAsia"/>
          <w:b w:val="0"/>
          <w:sz w:val="28"/>
          <w:szCs w:val="28"/>
        </w:rPr>
        <w:t>Для организации и проведения Конкурса создаётся Организационный комитет Конкурса.</w:t>
      </w:r>
    </w:p>
    <w:p w:rsidR="002F3935" w:rsidRPr="00E34FBD" w:rsidRDefault="002F3935" w:rsidP="00E34FBD">
      <w:pPr>
        <w:pStyle w:val="a1"/>
        <w:numPr>
          <w:ilvl w:val="1"/>
          <w:numId w:val="14"/>
        </w:numPr>
        <w:spacing w:after="0" w:line="276" w:lineRule="auto"/>
        <w:ind w:left="0"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 w:rsidRPr="00E34FBD">
        <w:rPr>
          <w:rStyle w:val="a6"/>
          <w:rFonts w:eastAsiaTheme="majorEastAsia"/>
          <w:b w:val="0"/>
          <w:sz w:val="28"/>
          <w:szCs w:val="28"/>
        </w:rPr>
        <w:lastRenderedPageBreak/>
        <w:t xml:space="preserve">Организационный комитет Конкурса состоит из представителей </w:t>
      </w:r>
      <w:r w:rsidR="00B53426">
        <w:rPr>
          <w:rStyle w:val="a6"/>
          <w:rFonts w:eastAsiaTheme="majorEastAsia"/>
          <w:b w:val="0"/>
          <w:sz w:val="28"/>
          <w:szCs w:val="28"/>
        </w:rPr>
        <w:t>М</w:t>
      </w:r>
      <w:r w:rsidR="00D92281" w:rsidRPr="00E34FBD">
        <w:rPr>
          <w:rStyle w:val="a6"/>
          <w:rFonts w:eastAsiaTheme="majorEastAsia"/>
          <w:b w:val="0"/>
          <w:sz w:val="28"/>
          <w:szCs w:val="28"/>
        </w:rPr>
        <w:t>инистерства молодежи и социальным коммуникациям Республики Саха (Якутия)</w:t>
      </w:r>
      <w:r w:rsidR="00CF7859" w:rsidRPr="00E34FBD">
        <w:rPr>
          <w:rStyle w:val="a6"/>
          <w:rFonts w:eastAsiaTheme="majorEastAsia"/>
          <w:b w:val="0"/>
          <w:sz w:val="28"/>
          <w:szCs w:val="28"/>
        </w:rPr>
        <w:t xml:space="preserve"> и </w:t>
      </w:r>
      <w:r w:rsidR="00F24645" w:rsidRPr="00E34FBD">
        <w:rPr>
          <w:rStyle w:val="a6"/>
          <w:rFonts w:eastAsiaTheme="majorEastAsia"/>
          <w:b w:val="0"/>
          <w:sz w:val="28"/>
          <w:szCs w:val="28"/>
        </w:rPr>
        <w:t>Министерства инноваций, цифрового развития и инфокоммуникационных технологий Республики Саха (Якутия)</w:t>
      </w:r>
      <w:r w:rsidR="00F6793B">
        <w:rPr>
          <w:rStyle w:val="a6"/>
          <w:rFonts w:eastAsiaTheme="majorEastAsia"/>
          <w:b w:val="0"/>
          <w:sz w:val="28"/>
          <w:szCs w:val="28"/>
        </w:rPr>
        <w:t xml:space="preserve"> и АО «РИИХ </w:t>
      </w:r>
      <w:proofErr w:type="spellStart"/>
      <w:r w:rsidR="00F6793B">
        <w:rPr>
          <w:rStyle w:val="a6"/>
          <w:rFonts w:eastAsiaTheme="majorEastAsia"/>
          <w:b w:val="0"/>
          <w:sz w:val="28"/>
          <w:szCs w:val="28"/>
        </w:rPr>
        <w:t>Сахамедиа</w:t>
      </w:r>
      <w:proofErr w:type="spellEnd"/>
      <w:r w:rsidR="00F6793B">
        <w:rPr>
          <w:rStyle w:val="a6"/>
          <w:rFonts w:eastAsiaTheme="majorEastAsia"/>
          <w:b w:val="0"/>
          <w:sz w:val="28"/>
          <w:szCs w:val="28"/>
        </w:rPr>
        <w:t>»</w:t>
      </w:r>
      <w:r w:rsidR="00D92281" w:rsidRPr="00E34FBD">
        <w:rPr>
          <w:rStyle w:val="a6"/>
          <w:rFonts w:eastAsiaTheme="majorEastAsia"/>
          <w:b w:val="0"/>
          <w:sz w:val="28"/>
          <w:szCs w:val="28"/>
        </w:rPr>
        <w:t>,</w:t>
      </w:r>
      <w:r w:rsidRPr="00E34FBD">
        <w:rPr>
          <w:rStyle w:val="a6"/>
          <w:rFonts w:eastAsiaTheme="majorEastAsia"/>
          <w:b w:val="0"/>
          <w:sz w:val="28"/>
          <w:szCs w:val="28"/>
        </w:rPr>
        <w:t xml:space="preserve"> и выполняет следующие функции:</w:t>
      </w:r>
    </w:p>
    <w:p w:rsidR="002F3935" w:rsidRPr="00E34FBD" w:rsidRDefault="002F3935" w:rsidP="00E34FBD">
      <w:pPr>
        <w:pStyle w:val="a1"/>
        <w:numPr>
          <w:ilvl w:val="0"/>
          <w:numId w:val="15"/>
        </w:numPr>
        <w:spacing w:after="0" w:line="276" w:lineRule="auto"/>
        <w:ind w:left="0"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 w:rsidRPr="00E34FBD">
        <w:rPr>
          <w:rStyle w:val="a6"/>
          <w:rFonts w:eastAsiaTheme="majorEastAsia"/>
          <w:b w:val="0"/>
          <w:sz w:val="28"/>
          <w:szCs w:val="28"/>
        </w:rPr>
        <w:t>обеспечивают проведение Конкурса;</w:t>
      </w:r>
    </w:p>
    <w:p w:rsidR="002F3935" w:rsidRPr="00E34FBD" w:rsidRDefault="002F3935" w:rsidP="00E34FBD">
      <w:pPr>
        <w:pStyle w:val="a1"/>
        <w:numPr>
          <w:ilvl w:val="0"/>
          <w:numId w:val="15"/>
        </w:numPr>
        <w:spacing w:after="0" w:line="276" w:lineRule="auto"/>
        <w:ind w:left="0"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 w:rsidRPr="00E34FBD">
        <w:rPr>
          <w:rStyle w:val="a6"/>
          <w:rFonts w:eastAsiaTheme="majorEastAsia"/>
          <w:b w:val="0"/>
          <w:sz w:val="28"/>
          <w:szCs w:val="28"/>
        </w:rPr>
        <w:t>в соо</w:t>
      </w:r>
      <w:r w:rsidR="00F24645" w:rsidRPr="00E34FBD">
        <w:rPr>
          <w:rStyle w:val="a6"/>
          <w:rFonts w:eastAsiaTheme="majorEastAsia"/>
          <w:b w:val="0"/>
          <w:sz w:val="28"/>
          <w:szCs w:val="28"/>
        </w:rPr>
        <w:t>тветствии с заявками обрабатывае</w:t>
      </w:r>
      <w:r w:rsidRPr="00E34FBD">
        <w:rPr>
          <w:rStyle w:val="a6"/>
          <w:rFonts w:eastAsiaTheme="majorEastAsia"/>
          <w:b w:val="0"/>
          <w:sz w:val="28"/>
          <w:szCs w:val="28"/>
        </w:rPr>
        <w:t xml:space="preserve">т ссылки </w:t>
      </w:r>
      <w:r w:rsidR="002F66FF" w:rsidRPr="00E34FBD">
        <w:rPr>
          <w:rStyle w:val="a6"/>
          <w:rFonts w:eastAsiaTheme="majorEastAsia"/>
          <w:b w:val="0"/>
          <w:sz w:val="28"/>
          <w:szCs w:val="28"/>
        </w:rPr>
        <w:t>на посты участников</w:t>
      </w:r>
      <w:r w:rsidR="001C730F" w:rsidRPr="00E34FBD">
        <w:rPr>
          <w:rStyle w:val="a6"/>
          <w:rFonts w:eastAsiaTheme="majorEastAsia"/>
          <w:b w:val="0"/>
          <w:sz w:val="28"/>
          <w:szCs w:val="28"/>
        </w:rPr>
        <w:t xml:space="preserve"> в</w:t>
      </w:r>
      <w:r w:rsidR="002F66FF" w:rsidRPr="00E34FBD">
        <w:rPr>
          <w:rStyle w:val="a6"/>
          <w:rFonts w:eastAsiaTheme="majorEastAsia"/>
          <w:b w:val="0"/>
          <w:sz w:val="28"/>
          <w:szCs w:val="28"/>
        </w:rPr>
        <w:t xml:space="preserve"> социальных сетях</w:t>
      </w:r>
      <w:r w:rsidRPr="00E34FBD">
        <w:rPr>
          <w:rStyle w:val="a6"/>
          <w:rFonts w:eastAsiaTheme="majorEastAsia"/>
          <w:b w:val="0"/>
          <w:sz w:val="28"/>
          <w:szCs w:val="28"/>
        </w:rPr>
        <w:t>;</w:t>
      </w:r>
    </w:p>
    <w:p w:rsidR="00B855CC" w:rsidRDefault="002F66FF" w:rsidP="00B855CC">
      <w:pPr>
        <w:pStyle w:val="a1"/>
        <w:numPr>
          <w:ilvl w:val="0"/>
          <w:numId w:val="15"/>
        </w:numPr>
        <w:spacing w:after="0" w:line="276" w:lineRule="auto"/>
        <w:ind w:left="0" w:firstLine="709"/>
        <w:jc w:val="both"/>
        <w:rPr>
          <w:rStyle w:val="a6"/>
          <w:rFonts w:eastAsiaTheme="majorEastAsia"/>
          <w:b w:val="0"/>
          <w:sz w:val="28"/>
          <w:szCs w:val="28"/>
        </w:rPr>
      </w:pPr>
      <w:r w:rsidRPr="00E34FBD">
        <w:rPr>
          <w:rStyle w:val="a6"/>
          <w:rFonts w:eastAsiaTheme="majorEastAsia"/>
          <w:b w:val="0"/>
          <w:sz w:val="28"/>
          <w:szCs w:val="28"/>
        </w:rPr>
        <w:t xml:space="preserve">занимается организацией </w:t>
      </w:r>
    </w:p>
    <w:p w:rsidR="001E72F3" w:rsidRPr="00B855CC" w:rsidRDefault="002F3935" w:rsidP="00B855CC">
      <w:pPr>
        <w:pStyle w:val="a1"/>
        <w:numPr>
          <w:ilvl w:val="1"/>
          <w:numId w:val="14"/>
        </w:numPr>
        <w:spacing w:after="0" w:line="276" w:lineRule="auto"/>
        <w:ind w:left="0" w:firstLine="709"/>
        <w:jc w:val="both"/>
        <w:rPr>
          <w:rFonts w:eastAsiaTheme="majorEastAsia"/>
          <w:bCs/>
          <w:sz w:val="28"/>
          <w:szCs w:val="28"/>
        </w:rPr>
      </w:pPr>
      <w:r w:rsidRPr="00B855CC">
        <w:rPr>
          <w:rStyle w:val="a6"/>
          <w:rFonts w:eastAsiaTheme="majorEastAsia"/>
          <w:b w:val="0"/>
          <w:sz w:val="28"/>
          <w:szCs w:val="28"/>
        </w:rPr>
        <w:t xml:space="preserve">Работа Организационного комитета строится на </w:t>
      </w:r>
      <w:r w:rsidR="0076090B" w:rsidRPr="00B855CC">
        <w:rPr>
          <w:rStyle w:val="a6"/>
          <w:rFonts w:eastAsiaTheme="majorEastAsia"/>
          <w:b w:val="0"/>
          <w:sz w:val="28"/>
          <w:szCs w:val="28"/>
        </w:rPr>
        <w:t>основании данного</w:t>
      </w:r>
      <w:r w:rsidRPr="00B855CC">
        <w:rPr>
          <w:rStyle w:val="a6"/>
          <w:rFonts w:eastAsiaTheme="majorEastAsia"/>
          <w:b w:val="0"/>
          <w:sz w:val="28"/>
          <w:szCs w:val="28"/>
        </w:rPr>
        <w:t xml:space="preserve"> Положения и соответствует срокам проведения Конкурса.</w:t>
      </w:r>
    </w:p>
    <w:sectPr w:rsidR="001E72F3" w:rsidRPr="00B855CC" w:rsidSect="004157D4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DA2E9A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1B156B6"/>
    <w:multiLevelType w:val="multilevel"/>
    <w:tmpl w:val="A09E6EA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ABE20B7"/>
    <w:multiLevelType w:val="hybridMultilevel"/>
    <w:tmpl w:val="70640E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F1E6995"/>
    <w:multiLevelType w:val="hybridMultilevel"/>
    <w:tmpl w:val="930CBD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2111FA6"/>
    <w:multiLevelType w:val="multilevel"/>
    <w:tmpl w:val="B86A74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A3445C7"/>
    <w:multiLevelType w:val="hybridMultilevel"/>
    <w:tmpl w:val="490A7D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9317ED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27A5B79"/>
    <w:multiLevelType w:val="multilevel"/>
    <w:tmpl w:val="FBA20F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73D33A93"/>
    <w:multiLevelType w:val="hybridMultilevel"/>
    <w:tmpl w:val="937CA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35"/>
    <w:rsid w:val="0000238F"/>
    <w:rsid w:val="00005F7E"/>
    <w:rsid w:val="00007127"/>
    <w:rsid w:val="000275CD"/>
    <w:rsid w:val="00033FAB"/>
    <w:rsid w:val="00050540"/>
    <w:rsid w:val="000510CA"/>
    <w:rsid w:val="000512C3"/>
    <w:rsid w:val="00066E1F"/>
    <w:rsid w:val="00067FEE"/>
    <w:rsid w:val="00075FA5"/>
    <w:rsid w:val="000831B4"/>
    <w:rsid w:val="000840A6"/>
    <w:rsid w:val="0009168B"/>
    <w:rsid w:val="00091BBC"/>
    <w:rsid w:val="000A1B6E"/>
    <w:rsid w:val="000A26BF"/>
    <w:rsid w:val="000A2993"/>
    <w:rsid w:val="000A7A84"/>
    <w:rsid w:val="000A7AD7"/>
    <w:rsid w:val="000B6484"/>
    <w:rsid w:val="000C497F"/>
    <w:rsid w:val="000D3605"/>
    <w:rsid w:val="000E1B2D"/>
    <w:rsid w:val="000E6110"/>
    <w:rsid w:val="000E64D1"/>
    <w:rsid w:val="000F1A00"/>
    <w:rsid w:val="000F3FB1"/>
    <w:rsid w:val="00101DD7"/>
    <w:rsid w:val="001153C7"/>
    <w:rsid w:val="00151D35"/>
    <w:rsid w:val="00156A16"/>
    <w:rsid w:val="00160DD8"/>
    <w:rsid w:val="00161D1C"/>
    <w:rsid w:val="00162DBA"/>
    <w:rsid w:val="0016451A"/>
    <w:rsid w:val="0016575F"/>
    <w:rsid w:val="00175266"/>
    <w:rsid w:val="001853F6"/>
    <w:rsid w:val="001900CC"/>
    <w:rsid w:val="001A2066"/>
    <w:rsid w:val="001A35F2"/>
    <w:rsid w:val="001A4E32"/>
    <w:rsid w:val="001A6695"/>
    <w:rsid w:val="001B67DD"/>
    <w:rsid w:val="001C4077"/>
    <w:rsid w:val="001C730F"/>
    <w:rsid w:val="001E3674"/>
    <w:rsid w:val="001E4C6B"/>
    <w:rsid w:val="001E72F3"/>
    <w:rsid w:val="001F0291"/>
    <w:rsid w:val="001F0ADF"/>
    <w:rsid w:val="001F3754"/>
    <w:rsid w:val="001F4B07"/>
    <w:rsid w:val="00202973"/>
    <w:rsid w:val="002048BA"/>
    <w:rsid w:val="00214773"/>
    <w:rsid w:val="00230830"/>
    <w:rsid w:val="00233213"/>
    <w:rsid w:val="002364B9"/>
    <w:rsid w:val="00247C25"/>
    <w:rsid w:val="00252D22"/>
    <w:rsid w:val="00257A3A"/>
    <w:rsid w:val="0026107A"/>
    <w:rsid w:val="00267593"/>
    <w:rsid w:val="0026777A"/>
    <w:rsid w:val="002763AC"/>
    <w:rsid w:val="0029412D"/>
    <w:rsid w:val="0029747F"/>
    <w:rsid w:val="002A5F00"/>
    <w:rsid w:val="002B27DA"/>
    <w:rsid w:val="002B2991"/>
    <w:rsid w:val="002B35C5"/>
    <w:rsid w:val="002B4F80"/>
    <w:rsid w:val="002B56D0"/>
    <w:rsid w:val="002B5BDB"/>
    <w:rsid w:val="002C250B"/>
    <w:rsid w:val="002C51FB"/>
    <w:rsid w:val="002C7D74"/>
    <w:rsid w:val="002C7EBE"/>
    <w:rsid w:val="002E0C17"/>
    <w:rsid w:val="002E224D"/>
    <w:rsid w:val="002E2BB3"/>
    <w:rsid w:val="002E5B59"/>
    <w:rsid w:val="002F16F0"/>
    <w:rsid w:val="002F3935"/>
    <w:rsid w:val="002F66FF"/>
    <w:rsid w:val="00306163"/>
    <w:rsid w:val="003117DC"/>
    <w:rsid w:val="00316A6D"/>
    <w:rsid w:val="003251A1"/>
    <w:rsid w:val="0032551B"/>
    <w:rsid w:val="00327261"/>
    <w:rsid w:val="0036275F"/>
    <w:rsid w:val="003747A9"/>
    <w:rsid w:val="00384719"/>
    <w:rsid w:val="003B665C"/>
    <w:rsid w:val="003C1454"/>
    <w:rsid w:val="003C5704"/>
    <w:rsid w:val="003D2F41"/>
    <w:rsid w:val="003E0991"/>
    <w:rsid w:val="003E09E3"/>
    <w:rsid w:val="003E101E"/>
    <w:rsid w:val="003E70A2"/>
    <w:rsid w:val="003F20A9"/>
    <w:rsid w:val="003F2F00"/>
    <w:rsid w:val="00402820"/>
    <w:rsid w:val="00402DB1"/>
    <w:rsid w:val="004044F5"/>
    <w:rsid w:val="00406F4E"/>
    <w:rsid w:val="00410A28"/>
    <w:rsid w:val="004157D4"/>
    <w:rsid w:val="004461DA"/>
    <w:rsid w:val="00450FCA"/>
    <w:rsid w:val="00466CE6"/>
    <w:rsid w:val="00481C95"/>
    <w:rsid w:val="00494050"/>
    <w:rsid w:val="00497B98"/>
    <w:rsid w:val="004A3DF2"/>
    <w:rsid w:val="004A6C34"/>
    <w:rsid w:val="004B499C"/>
    <w:rsid w:val="004D4FA2"/>
    <w:rsid w:val="004E0A4F"/>
    <w:rsid w:val="004E43D2"/>
    <w:rsid w:val="004E4587"/>
    <w:rsid w:val="004E6404"/>
    <w:rsid w:val="0050174B"/>
    <w:rsid w:val="005062AE"/>
    <w:rsid w:val="005242D1"/>
    <w:rsid w:val="005254E3"/>
    <w:rsid w:val="00530C74"/>
    <w:rsid w:val="00540CD8"/>
    <w:rsid w:val="00542C10"/>
    <w:rsid w:val="0055289C"/>
    <w:rsid w:val="005700EB"/>
    <w:rsid w:val="00570FAB"/>
    <w:rsid w:val="0058017F"/>
    <w:rsid w:val="00594528"/>
    <w:rsid w:val="005974D9"/>
    <w:rsid w:val="00597E59"/>
    <w:rsid w:val="005A2AF0"/>
    <w:rsid w:val="005A502A"/>
    <w:rsid w:val="005A6178"/>
    <w:rsid w:val="005B2834"/>
    <w:rsid w:val="005C14DE"/>
    <w:rsid w:val="005C4287"/>
    <w:rsid w:val="005C5585"/>
    <w:rsid w:val="005D101C"/>
    <w:rsid w:val="005D20FA"/>
    <w:rsid w:val="005D45FC"/>
    <w:rsid w:val="005D4685"/>
    <w:rsid w:val="005D72F9"/>
    <w:rsid w:val="005E3DC2"/>
    <w:rsid w:val="005E5175"/>
    <w:rsid w:val="005E58F1"/>
    <w:rsid w:val="005E7219"/>
    <w:rsid w:val="005E72B2"/>
    <w:rsid w:val="005F2783"/>
    <w:rsid w:val="00601ECE"/>
    <w:rsid w:val="006022FA"/>
    <w:rsid w:val="0060265A"/>
    <w:rsid w:val="006065AC"/>
    <w:rsid w:val="00636296"/>
    <w:rsid w:val="006433CC"/>
    <w:rsid w:val="00647832"/>
    <w:rsid w:val="00650FF0"/>
    <w:rsid w:val="00656447"/>
    <w:rsid w:val="006661A6"/>
    <w:rsid w:val="00674D4D"/>
    <w:rsid w:val="00680E90"/>
    <w:rsid w:val="00686660"/>
    <w:rsid w:val="00690BB0"/>
    <w:rsid w:val="00696F1D"/>
    <w:rsid w:val="00697D9D"/>
    <w:rsid w:val="006A07BB"/>
    <w:rsid w:val="006A76D0"/>
    <w:rsid w:val="006B15D0"/>
    <w:rsid w:val="006B756D"/>
    <w:rsid w:val="006C6F8C"/>
    <w:rsid w:val="006D377C"/>
    <w:rsid w:val="006D4306"/>
    <w:rsid w:val="006D614E"/>
    <w:rsid w:val="006F4302"/>
    <w:rsid w:val="006F6B3B"/>
    <w:rsid w:val="00702D11"/>
    <w:rsid w:val="00705D38"/>
    <w:rsid w:val="0071057B"/>
    <w:rsid w:val="00713825"/>
    <w:rsid w:val="00723317"/>
    <w:rsid w:val="00724F1C"/>
    <w:rsid w:val="00733488"/>
    <w:rsid w:val="0073435F"/>
    <w:rsid w:val="0073738A"/>
    <w:rsid w:val="0074461C"/>
    <w:rsid w:val="00747E6D"/>
    <w:rsid w:val="0076090B"/>
    <w:rsid w:val="007621D6"/>
    <w:rsid w:val="00766444"/>
    <w:rsid w:val="007710E8"/>
    <w:rsid w:val="00773C7D"/>
    <w:rsid w:val="007752FB"/>
    <w:rsid w:val="00790001"/>
    <w:rsid w:val="00791DB7"/>
    <w:rsid w:val="007B224C"/>
    <w:rsid w:val="007B4E80"/>
    <w:rsid w:val="007D5109"/>
    <w:rsid w:val="007E038B"/>
    <w:rsid w:val="007E280D"/>
    <w:rsid w:val="007E6D32"/>
    <w:rsid w:val="007F403C"/>
    <w:rsid w:val="008038C0"/>
    <w:rsid w:val="008068D3"/>
    <w:rsid w:val="0081785B"/>
    <w:rsid w:val="00823D8C"/>
    <w:rsid w:val="00824115"/>
    <w:rsid w:val="00824513"/>
    <w:rsid w:val="00826404"/>
    <w:rsid w:val="00834643"/>
    <w:rsid w:val="00835978"/>
    <w:rsid w:val="00865F3C"/>
    <w:rsid w:val="00865FED"/>
    <w:rsid w:val="00871CDE"/>
    <w:rsid w:val="00873640"/>
    <w:rsid w:val="008929FE"/>
    <w:rsid w:val="00893E54"/>
    <w:rsid w:val="00896452"/>
    <w:rsid w:val="008A35E6"/>
    <w:rsid w:val="008B4D43"/>
    <w:rsid w:val="008B5FAC"/>
    <w:rsid w:val="008B633C"/>
    <w:rsid w:val="008C268D"/>
    <w:rsid w:val="008C79AC"/>
    <w:rsid w:val="008C7D3B"/>
    <w:rsid w:val="008D2918"/>
    <w:rsid w:val="008D303D"/>
    <w:rsid w:val="008D3693"/>
    <w:rsid w:val="008E13D3"/>
    <w:rsid w:val="008F2443"/>
    <w:rsid w:val="008F52C4"/>
    <w:rsid w:val="008F716D"/>
    <w:rsid w:val="00900829"/>
    <w:rsid w:val="009053DE"/>
    <w:rsid w:val="00916289"/>
    <w:rsid w:val="009167EB"/>
    <w:rsid w:val="0092290B"/>
    <w:rsid w:val="009278EC"/>
    <w:rsid w:val="009341D7"/>
    <w:rsid w:val="009357C4"/>
    <w:rsid w:val="00935B97"/>
    <w:rsid w:val="0093773B"/>
    <w:rsid w:val="009402ED"/>
    <w:rsid w:val="00952C1B"/>
    <w:rsid w:val="009709C1"/>
    <w:rsid w:val="0098389D"/>
    <w:rsid w:val="009A0524"/>
    <w:rsid w:val="009A278D"/>
    <w:rsid w:val="009A3549"/>
    <w:rsid w:val="009B207A"/>
    <w:rsid w:val="009C5D73"/>
    <w:rsid w:val="009D72CC"/>
    <w:rsid w:val="00A02933"/>
    <w:rsid w:val="00A03760"/>
    <w:rsid w:val="00A05DA1"/>
    <w:rsid w:val="00A06D97"/>
    <w:rsid w:val="00A14B5C"/>
    <w:rsid w:val="00A17128"/>
    <w:rsid w:val="00A221CD"/>
    <w:rsid w:val="00A243E1"/>
    <w:rsid w:val="00A27BCE"/>
    <w:rsid w:val="00A33407"/>
    <w:rsid w:val="00A37EB3"/>
    <w:rsid w:val="00A41831"/>
    <w:rsid w:val="00A42530"/>
    <w:rsid w:val="00A4438A"/>
    <w:rsid w:val="00A509B4"/>
    <w:rsid w:val="00A51624"/>
    <w:rsid w:val="00A55CE1"/>
    <w:rsid w:val="00A563B1"/>
    <w:rsid w:val="00A61F06"/>
    <w:rsid w:val="00A620DC"/>
    <w:rsid w:val="00A6622C"/>
    <w:rsid w:val="00A72461"/>
    <w:rsid w:val="00A73A9A"/>
    <w:rsid w:val="00A8202F"/>
    <w:rsid w:val="00A8771B"/>
    <w:rsid w:val="00A9166F"/>
    <w:rsid w:val="00AB35B5"/>
    <w:rsid w:val="00AB798D"/>
    <w:rsid w:val="00AC280E"/>
    <w:rsid w:val="00AD4B5D"/>
    <w:rsid w:val="00AE465E"/>
    <w:rsid w:val="00AE7B6C"/>
    <w:rsid w:val="00AF7069"/>
    <w:rsid w:val="00AF7EFB"/>
    <w:rsid w:val="00B0111A"/>
    <w:rsid w:val="00B04520"/>
    <w:rsid w:val="00B06E9F"/>
    <w:rsid w:val="00B100AF"/>
    <w:rsid w:val="00B122B1"/>
    <w:rsid w:val="00B15F33"/>
    <w:rsid w:val="00B16300"/>
    <w:rsid w:val="00B16645"/>
    <w:rsid w:val="00B346BA"/>
    <w:rsid w:val="00B41746"/>
    <w:rsid w:val="00B53426"/>
    <w:rsid w:val="00B53740"/>
    <w:rsid w:val="00B550E7"/>
    <w:rsid w:val="00B559E5"/>
    <w:rsid w:val="00B574EC"/>
    <w:rsid w:val="00B62D7A"/>
    <w:rsid w:val="00B65C72"/>
    <w:rsid w:val="00B81474"/>
    <w:rsid w:val="00B855CC"/>
    <w:rsid w:val="00B903BC"/>
    <w:rsid w:val="00B932BD"/>
    <w:rsid w:val="00B951C9"/>
    <w:rsid w:val="00B9540A"/>
    <w:rsid w:val="00B97B91"/>
    <w:rsid w:val="00BA541E"/>
    <w:rsid w:val="00BB1749"/>
    <w:rsid w:val="00BC3748"/>
    <w:rsid w:val="00BC5DA7"/>
    <w:rsid w:val="00BD0146"/>
    <w:rsid w:val="00BE0C65"/>
    <w:rsid w:val="00BE3ADC"/>
    <w:rsid w:val="00BE60AA"/>
    <w:rsid w:val="00BE7BBA"/>
    <w:rsid w:val="00BE7E40"/>
    <w:rsid w:val="00BF1E73"/>
    <w:rsid w:val="00C034ED"/>
    <w:rsid w:val="00C05608"/>
    <w:rsid w:val="00C07BC0"/>
    <w:rsid w:val="00C21C0A"/>
    <w:rsid w:val="00C226E0"/>
    <w:rsid w:val="00C254F7"/>
    <w:rsid w:val="00C25EB3"/>
    <w:rsid w:val="00C40A9A"/>
    <w:rsid w:val="00C522C3"/>
    <w:rsid w:val="00C5411C"/>
    <w:rsid w:val="00C607A5"/>
    <w:rsid w:val="00C64F4F"/>
    <w:rsid w:val="00C6659A"/>
    <w:rsid w:val="00C77890"/>
    <w:rsid w:val="00C96A24"/>
    <w:rsid w:val="00CA4510"/>
    <w:rsid w:val="00CE4890"/>
    <w:rsid w:val="00CE67DC"/>
    <w:rsid w:val="00CF7859"/>
    <w:rsid w:val="00D147A6"/>
    <w:rsid w:val="00D1632A"/>
    <w:rsid w:val="00D359BC"/>
    <w:rsid w:val="00D4702C"/>
    <w:rsid w:val="00D5329F"/>
    <w:rsid w:val="00D5508B"/>
    <w:rsid w:val="00D55821"/>
    <w:rsid w:val="00D73A13"/>
    <w:rsid w:val="00D73ADB"/>
    <w:rsid w:val="00D92281"/>
    <w:rsid w:val="00DA3B6A"/>
    <w:rsid w:val="00DA5344"/>
    <w:rsid w:val="00DB00D4"/>
    <w:rsid w:val="00DB529A"/>
    <w:rsid w:val="00DD6577"/>
    <w:rsid w:val="00DE6457"/>
    <w:rsid w:val="00DE740B"/>
    <w:rsid w:val="00E101AE"/>
    <w:rsid w:val="00E14450"/>
    <w:rsid w:val="00E14DED"/>
    <w:rsid w:val="00E27659"/>
    <w:rsid w:val="00E309C9"/>
    <w:rsid w:val="00E34FB8"/>
    <w:rsid w:val="00E34FBD"/>
    <w:rsid w:val="00E3788D"/>
    <w:rsid w:val="00E57E05"/>
    <w:rsid w:val="00E6006F"/>
    <w:rsid w:val="00E658BA"/>
    <w:rsid w:val="00E733AF"/>
    <w:rsid w:val="00E77A5B"/>
    <w:rsid w:val="00E83762"/>
    <w:rsid w:val="00E83FE9"/>
    <w:rsid w:val="00EA19CF"/>
    <w:rsid w:val="00EA7F6D"/>
    <w:rsid w:val="00EC7252"/>
    <w:rsid w:val="00EC73D0"/>
    <w:rsid w:val="00ED36CB"/>
    <w:rsid w:val="00ED7B49"/>
    <w:rsid w:val="00EE28A0"/>
    <w:rsid w:val="00EF1597"/>
    <w:rsid w:val="00EF715F"/>
    <w:rsid w:val="00F054E6"/>
    <w:rsid w:val="00F06ECD"/>
    <w:rsid w:val="00F1102B"/>
    <w:rsid w:val="00F12A16"/>
    <w:rsid w:val="00F171A3"/>
    <w:rsid w:val="00F24645"/>
    <w:rsid w:val="00F25183"/>
    <w:rsid w:val="00F30B93"/>
    <w:rsid w:val="00F32793"/>
    <w:rsid w:val="00F32838"/>
    <w:rsid w:val="00F44EE7"/>
    <w:rsid w:val="00F539E1"/>
    <w:rsid w:val="00F64082"/>
    <w:rsid w:val="00F6599B"/>
    <w:rsid w:val="00F66EAF"/>
    <w:rsid w:val="00F6793B"/>
    <w:rsid w:val="00F812BE"/>
    <w:rsid w:val="00F81E71"/>
    <w:rsid w:val="00F83B73"/>
    <w:rsid w:val="00F84D9F"/>
    <w:rsid w:val="00F92AAD"/>
    <w:rsid w:val="00F95EB9"/>
    <w:rsid w:val="00F969CF"/>
    <w:rsid w:val="00FA3B26"/>
    <w:rsid w:val="00FA654A"/>
    <w:rsid w:val="00FB2A9C"/>
    <w:rsid w:val="00FC0FF5"/>
    <w:rsid w:val="00FC7348"/>
    <w:rsid w:val="00FE3E10"/>
    <w:rsid w:val="00FE49AC"/>
    <w:rsid w:val="00FE60FC"/>
    <w:rsid w:val="00FF0C32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E326"/>
  <w15:docId w15:val="{96DAB242-3D39-4305-AAA9-80A33E0A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unhideWhenUsed/>
    <w:qFormat/>
    <w:rsid w:val="002F3935"/>
    <w:pPr>
      <w:keepNext/>
      <w:pBdr>
        <w:bottom w:val="none" w:sz="0" w:space="0" w:color="auto"/>
      </w:pBdr>
      <w:tabs>
        <w:tab w:val="num" w:pos="360"/>
      </w:tabs>
      <w:spacing w:before="240" w:after="120"/>
      <w:contextualSpacing w:val="0"/>
      <w:outlineLvl w:val="1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2F3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Body Text"/>
    <w:basedOn w:val="a"/>
    <w:link w:val="a5"/>
    <w:unhideWhenUsed/>
    <w:rsid w:val="002F3935"/>
    <w:pPr>
      <w:spacing w:after="120"/>
    </w:pPr>
  </w:style>
  <w:style w:type="character" w:customStyle="1" w:styleId="a5">
    <w:name w:val="Основной текст Знак"/>
    <w:basedOn w:val="a2"/>
    <w:link w:val="a1"/>
    <w:rsid w:val="002F3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2"/>
    <w:qFormat/>
    <w:rsid w:val="002F3935"/>
    <w:rPr>
      <w:b/>
      <w:bCs/>
    </w:rPr>
  </w:style>
  <w:style w:type="paragraph" w:styleId="a0">
    <w:name w:val="Title"/>
    <w:basedOn w:val="a"/>
    <w:next w:val="a"/>
    <w:link w:val="a7"/>
    <w:uiPriority w:val="10"/>
    <w:qFormat/>
    <w:rsid w:val="002F39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2"/>
    <w:link w:val="a0"/>
    <w:uiPriority w:val="10"/>
    <w:rsid w:val="002F39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List Paragraph"/>
    <w:basedOn w:val="a"/>
    <w:uiPriority w:val="34"/>
    <w:qFormat/>
    <w:rsid w:val="00F24645"/>
    <w:pPr>
      <w:ind w:left="720"/>
      <w:contextualSpacing/>
    </w:pPr>
  </w:style>
  <w:style w:type="character" w:customStyle="1" w:styleId="user-accountsubname">
    <w:name w:val="user-account__subname"/>
    <w:basedOn w:val="a2"/>
    <w:rsid w:val="00F2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Александра Смольская</cp:lastModifiedBy>
  <cp:revision>4</cp:revision>
  <dcterms:created xsi:type="dcterms:W3CDTF">2022-03-18T06:58:00Z</dcterms:created>
  <dcterms:modified xsi:type="dcterms:W3CDTF">2022-03-21T11:06:00Z</dcterms:modified>
</cp:coreProperties>
</file>